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C7" w:rsidRPr="00301827" w:rsidRDefault="00301827" w:rsidP="00650022">
      <w:pPr>
        <w:jc w:val="center"/>
        <w:rPr>
          <w:rFonts w:ascii="Arial" w:hAnsi="Arial" w:cs="Arial"/>
          <w:b/>
          <w:sz w:val="15"/>
          <w:szCs w:val="15"/>
        </w:rPr>
      </w:pPr>
      <w:r w:rsidRPr="00301827">
        <w:rPr>
          <w:rFonts w:ascii="Arial" w:eastAsia="SimSun" w:hAnsi="Arial" w:cs="Arial"/>
          <w:b/>
          <w:sz w:val="15"/>
          <w:szCs w:val="15"/>
        </w:rPr>
        <w:t xml:space="preserve">TruQuick™ HIV </w:t>
      </w:r>
      <w:r w:rsidR="00020659">
        <w:rPr>
          <w:rFonts w:ascii="Arial" w:eastAsia="SimSun" w:hAnsi="Arial" w:cs="Arial"/>
          <w:b/>
          <w:sz w:val="15"/>
          <w:szCs w:val="15"/>
        </w:rPr>
        <w:t>P</w:t>
      </w:r>
      <w:r w:rsidR="00020659" w:rsidRPr="00301827">
        <w:rPr>
          <w:rFonts w:ascii="Arial" w:eastAsia="SimSun" w:hAnsi="Arial" w:cs="Arial"/>
          <w:b/>
          <w:sz w:val="15"/>
          <w:szCs w:val="15"/>
        </w:rPr>
        <w:t xml:space="preserve">24 </w:t>
      </w:r>
      <w:r w:rsidRPr="00301827">
        <w:rPr>
          <w:rFonts w:ascii="Arial" w:eastAsia="SimSun" w:hAnsi="Arial" w:cs="Arial"/>
          <w:b/>
          <w:sz w:val="15"/>
          <w:szCs w:val="15"/>
        </w:rPr>
        <w:t>40T</w:t>
      </w:r>
    </w:p>
    <w:p w:rsidR="00650022" w:rsidRPr="00D86B68" w:rsidRDefault="00650022" w:rsidP="00650022">
      <w:pPr>
        <w:jc w:val="center"/>
        <w:rPr>
          <w:rFonts w:ascii="Arial" w:hAnsi="Arial" w:cs="Arial"/>
          <w:b/>
          <w:sz w:val="11"/>
          <w:szCs w:val="11"/>
        </w:rPr>
      </w:pPr>
    </w:p>
    <w:p w:rsidR="00301827" w:rsidRDefault="00301827" w:rsidP="00301827">
      <w:pPr>
        <w:pStyle w:val="BodyText"/>
        <w:spacing w:after="0"/>
        <w:jc w:val="center"/>
        <w:rPr>
          <w:rFonts w:ascii="Arial" w:hAnsi="Arial" w:cs="Arial"/>
          <w:b/>
          <w:sz w:val="12"/>
          <w:szCs w:val="12"/>
        </w:rPr>
      </w:pPr>
      <w:r w:rsidRPr="00D86B68">
        <w:rPr>
          <w:rFonts w:ascii="Arial" w:hAnsi="Arial" w:cs="Arial"/>
          <w:b/>
          <w:sz w:val="11"/>
          <w:szCs w:val="11"/>
        </w:rPr>
        <w:t xml:space="preserve">A rapid </w:t>
      </w:r>
      <w:r w:rsidR="00E03AFE" w:rsidRPr="00D86B68">
        <w:rPr>
          <w:rFonts w:ascii="Arial" w:hAnsi="Arial" w:cs="Arial"/>
          <w:b/>
          <w:sz w:val="11"/>
          <w:szCs w:val="11"/>
        </w:rPr>
        <w:t xml:space="preserve">qualitative </w:t>
      </w:r>
      <w:r w:rsidRPr="00D86B68">
        <w:rPr>
          <w:rFonts w:ascii="Arial" w:hAnsi="Arial" w:cs="Arial"/>
          <w:b/>
          <w:sz w:val="11"/>
          <w:szCs w:val="11"/>
        </w:rPr>
        <w:t xml:space="preserve">test to detect </w:t>
      </w:r>
      <w:r w:rsidR="00CA6C5F">
        <w:rPr>
          <w:rFonts w:ascii="Arial" w:hAnsi="Arial" w:cs="Arial"/>
          <w:b/>
          <w:sz w:val="11"/>
          <w:szCs w:val="11"/>
        </w:rPr>
        <w:t>p24 antigen to HIV 1</w:t>
      </w:r>
      <w:r w:rsidRPr="00D86B68">
        <w:rPr>
          <w:rFonts w:ascii="Arial" w:hAnsi="Arial" w:cs="Arial"/>
          <w:b/>
          <w:sz w:val="11"/>
          <w:szCs w:val="11"/>
        </w:rPr>
        <w:t xml:space="preserve"> in whole blood</w:t>
      </w:r>
      <w:r w:rsidR="00192E07">
        <w:rPr>
          <w:rFonts w:ascii="Arial" w:hAnsi="Arial" w:cs="Arial"/>
          <w:b/>
          <w:sz w:val="11"/>
          <w:szCs w:val="11"/>
        </w:rPr>
        <w:t>,</w:t>
      </w:r>
      <w:r w:rsidRPr="00D86B68">
        <w:rPr>
          <w:rFonts w:ascii="Arial" w:hAnsi="Arial" w:cs="Arial"/>
          <w:b/>
          <w:sz w:val="11"/>
          <w:szCs w:val="11"/>
        </w:rPr>
        <w:t xml:space="preserve"> </w:t>
      </w:r>
      <w:r w:rsidR="00192E07">
        <w:rPr>
          <w:rFonts w:ascii="Arial" w:hAnsi="Arial" w:cs="Arial"/>
          <w:b/>
          <w:sz w:val="11"/>
          <w:szCs w:val="11"/>
        </w:rPr>
        <w:t>s</w:t>
      </w:r>
      <w:r w:rsidR="00192E07" w:rsidRPr="00D86B68">
        <w:rPr>
          <w:rFonts w:ascii="Arial" w:hAnsi="Arial" w:cs="Arial"/>
          <w:b/>
          <w:sz w:val="11"/>
          <w:szCs w:val="11"/>
        </w:rPr>
        <w:t xml:space="preserve">erum </w:t>
      </w:r>
      <w:r w:rsidRPr="00D86B68">
        <w:rPr>
          <w:rFonts w:ascii="Arial" w:hAnsi="Arial" w:cs="Arial"/>
          <w:b/>
          <w:sz w:val="11"/>
          <w:szCs w:val="11"/>
        </w:rPr>
        <w:t>or plasma.</w:t>
      </w:r>
    </w:p>
    <w:p w:rsidR="00301827" w:rsidRPr="00D86B68" w:rsidRDefault="00301827" w:rsidP="00301827">
      <w:pPr>
        <w:pStyle w:val="BodyText"/>
        <w:spacing w:after="0"/>
        <w:jc w:val="center"/>
        <w:rPr>
          <w:rFonts w:ascii="Arial" w:hAnsi="Arial" w:cs="Arial"/>
          <w:b/>
          <w:sz w:val="11"/>
          <w:szCs w:val="11"/>
        </w:rPr>
      </w:pPr>
    </w:p>
    <w:p w:rsidR="00E20D9D" w:rsidRPr="00DA4B83" w:rsidRDefault="003162A2" w:rsidP="00E03AFE">
      <w:pPr>
        <w:tabs>
          <w:tab w:val="left" w:pos="2250"/>
          <w:tab w:val="right" w:pos="5580"/>
        </w:tabs>
        <w:rPr>
          <w:rFonts w:ascii="Arial" w:hAnsi="Arial" w:cs="Arial"/>
          <w:b/>
          <w:sz w:val="12"/>
          <w:szCs w:val="12"/>
        </w:rPr>
      </w:pPr>
      <w:r w:rsidRPr="00DA4B83">
        <w:rPr>
          <w:rFonts w:ascii="Arial" w:hAnsi="Arial" w:cs="Arial"/>
          <w:b/>
          <w:noProof/>
          <w:sz w:val="12"/>
          <w:szCs w:val="12"/>
        </w:rPr>
        <w:drawing>
          <wp:inline distT="0" distB="0" distL="0" distR="0" wp14:anchorId="09B26795" wp14:editId="1C3C754E">
            <wp:extent cx="137160" cy="731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7160" cy="73152"/>
                    </a:xfrm>
                    <a:prstGeom prst="rect">
                      <a:avLst/>
                    </a:prstGeom>
                    <a:noFill/>
                    <a:ln w="9525">
                      <a:noFill/>
                      <a:miter lim="800000"/>
                      <a:headEnd/>
                      <a:tailEnd/>
                    </a:ln>
                  </pic:spPr>
                </pic:pic>
              </a:graphicData>
            </a:graphic>
          </wp:inline>
        </w:drawing>
      </w:r>
      <w:r w:rsidR="00650022" w:rsidRPr="00DA4B83">
        <w:rPr>
          <w:rFonts w:ascii="Arial" w:hAnsi="Arial" w:cs="Arial"/>
          <w:b/>
          <w:sz w:val="12"/>
          <w:szCs w:val="12"/>
        </w:rPr>
        <w:t xml:space="preserve"> </w:t>
      </w:r>
      <w:r w:rsidR="0090110C" w:rsidRPr="00D86B68">
        <w:rPr>
          <w:rFonts w:ascii="Arial" w:hAnsi="Arial" w:cs="Arial"/>
          <w:b/>
          <w:sz w:val="15"/>
          <w:szCs w:val="15"/>
        </w:rPr>
        <w:t>TQ5</w:t>
      </w:r>
      <w:r w:rsidR="0090110C">
        <w:rPr>
          <w:rFonts w:ascii="Arial" w:hAnsi="Arial" w:cs="Arial"/>
          <w:b/>
          <w:sz w:val="15"/>
          <w:szCs w:val="15"/>
        </w:rPr>
        <w:t>3</w:t>
      </w:r>
      <w:r w:rsidR="0090110C" w:rsidRPr="00D86B68">
        <w:rPr>
          <w:rFonts w:ascii="Arial" w:hAnsi="Arial" w:cs="Arial"/>
          <w:b/>
          <w:sz w:val="15"/>
          <w:szCs w:val="15"/>
        </w:rPr>
        <w:t>40</w:t>
      </w:r>
      <w:r w:rsidR="00335DC7" w:rsidRPr="00DA4B83">
        <w:rPr>
          <w:rFonts w:ascii="Arial" w:hAnsi="Arial" w:cs="Arial"/>
          <w:b/>
          <w:sz w:val="12"/>
          <w:szCs w:val="12"/>
        </w:rPr>
        <w:tab/>
      </w:r>
      <w:r w:rsidRPr="00DA4B83">
        <w:rPr>
          <w:rFonts w:ascii="Arial" w:hAnsi="Arial" w:cs="Arial"/>
          <w:b/>
          <w:noProof/>
          <w:sz w:val="12"/>
          <w:szCs w:val="12"/>
        </w:rPr>
        <w:drawing>
          <wp:inline distT="0" distB="0" distL="0" distR="0" wp14:anchorId="6499CF74" wp14:editId="7BB88E12">
            <wp:extent cx="137160" cy="73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7160" cy="73152"/>
                    </a:xfrm>
                    <a:prstGeom prst="rect">
                      <a:avLst/>
                    </a:prstGeom>
                    <a:noFill/>
                    <a:ln w="9525">
                      <a:noFill/>
                      <a:miter lim="800000"/>
                      <a:headEnd/>
                      <a:tailEnd/>
                    </a:ln>
                  </pic:spPr>
                </pic:pic>
              </a:graphicData>
            </a:graphic>
          </wp:inline>
        </w:drawing>
      </w:r>
      <w:r w:rsidR="009945CC" w:rsidRPr="00DA4B83">
        <w:rPr>
          <w:rFonts w:ascii="Arial" w:hAnsi="Arial" w:cs="Arial"/>
          <w:b/>
          <w:sz w:val="12"/>
          <w:szCs w:val="12"/>
        </w:rPr>
        <w:tab/>
      </w:r>
      <w:r w:rsidR="009945CC" w:rsidRPr="00D86B68">
        <w:rPr>
          <w:rFonts w:ascii="Arial" w:hAnsi="Arial" w:cs="Arial"/>
          <w:b/>
          <w:sz w:val="15"/>
          <w:szCs w:val="15"/>
        </w:rPr>
        <w:t>Rx Only</w:t>
      </w:r>
    </w:p>
    <w:p w:rsidR="00E611F2" w:rsidRPr="00DA4B83" w:rsidRDefault="00E611F2" w:rsidP="006674D7">
      <w:pPr>
        <w:jc w:val="both"/>
        <w:rPr>
          <w:rFonts w:ascii="Arial" w:hAnsi="Arial" w:cs="Arial"/>
          <w:sz w:val="12"/>
          <w:szCs w:val="12"/>
        </w:rPr>
      </w:pPr>
    </w:p>
    <w:p w:rsidR="00E611F2" w:rsidRPr="00486CE5" w:rsidRDefault="00EB31F6" w:rsidP="00486CE5">
      <w:pPr>
        <w:jc w:val="both"/>
        <w:rPr>
          <w:rFonts w:ascii="Arial" w:hAnsi="Arial" w:cs="Arial"/>
          <w:b/>
          <w:sz w:val="11"/>
          <w:szCs w:val="11"/>
        </w:rPr>
      </w:pPr>
      <w:r w:rsidRPr="00486CE5">
        <w:rPr>
          <w:rFonts w:ascii="Arial" w:hAnsi="Arial" w:cs="Arial"/>
          <w:b/>
          <w:sz w:val="11"/>
          <w:szCs w:val="11"/>
        </w:rPr>
        <w:t>INTENDED USE</w:t>
      </w:r>
    </w:p>
    <w:p w:rsidR="00270E6F" w:rsidRPr="00486CE5" w:rsidRDefault="00301827" w:rsidP="00486CE5">
      <w:pPr>
        <w:jc w:val="both"/>
        <w:rPr>
          <w:rFonts w:ascii="Arial" w:hAnsi="Arial" w:cs="Arial"/>
          <w:sz w:val="11"/>
          <w:szCs w:val="11"/>
        </w:rPr>
      </w:pPr>
      <w:r w:rsidRPr="00486CE5">
        <w:rPr>
          <w:rFonts w:ascii="Arial" w:hAnsi="Arial" w:cs="Arial"/>
          <w:sz w:val="11"/>
          <w:szCs w:val="11"/>
        </w:rPr>
        <w:t>TruQuick HIV</w:t>
      </w:r>
      <w:r w:rsidRPr="00486CE5">
        <w:rPr>
          <w:rFonts w:ascii="Arial" w:hAnsi="Arial" w:cs="Arial" w:hint="eastAsia"/>
          <w:sz w:val="11"/>
          <w:szCs w:val="11"/>
        </w:rPr>
        <w:t xml:space="preserve"> </w:t>
      </w:r>
      <w:r w:rsidR="00020659">
        <w:rPr>
          <w:rFonts w:ascii="Arial" w:hAnsi="Arial" w:cs="Arial"/>
          <w:sz w:val="11"/>
          <w:szCs w:val="11"/>
        </w:rPr>
        <w:t>P</w:t>
      </w:r>
      <w:r w:rsidRPr="00486CE5">
        <w:rPr>
          <w:rFonts w:ascii="Arial" w:hAnsi="Arial" w:cs="Arial"/>
          <w:sz w:val="11"/>
          <w:szCs w:val="11"/>
        </w:rPr>
        <w:t>24</w:t>
      </w:r>
      <w:r w:rsidR="003F527E">
        <w:rPr>
          <w:rFonts w:ascii="Arial" w:hAnsi="Arial" w:cs="Arial"/>
          <w:sz w:val="11"/>
          <w:szCs w:val="11"/>
        </w:rPr>
        <w:t xml:space="preserve"> </w:t>
      </w:r>
      <w:r w:rsidRPr="00486CE5">
        <w:rPr>
          <w:rFonts w:ascii="Arial" w:hAnsi="Arial" w:cs="Arial"/>
          <w:sz w:val="11"/>
          <w:szCs w:val="11"/>
        </w:rPr>
        <w:t xml:space="preserve">is a rapid immunoassay for the qualitative detection of </w:t>
      </w:r>
      <w:r w:rsidR="00CA6C5F">
        <w:rPr>
          <w:rFonts w:ascii="Arial" w:hAnsi="Arial" w:cs="Arial"/>
          <w:sz w:val="11"/>
          <w:szCs w:val="11"/>
        </w:rPr>
        <w:t>p24 antigen to HIV 1</w:t>
      </w:r>
      <w:r w:rsidRPr="00486CE5">
        <w:rPr>
          <w:rFonts w:ascii="Arial" w:hAnsi="Arial" w:cs="Arial" w:hint="eastAsia"/>
          <w:sz w:val="11"/>
          <w:szCs w:val="11"/>
        </w:rPr>
        <w:t xml:space="preserve"> </w:t>
      </w:r>
      <w:r w:rsidRPr="00486CE5">
        <w:rPr>
          <w:rFonts w:ascii="Arial" w:hAnsi="Arial" w:cs="Arial"/>
          <w:sz w:val="11"/>
          <w:szCs w:val="11"/>
        </w:rPr>
        <w:t>in whole blood, serum or plasma</w:t>
      </w:r>
      <w:r w:rsidR="006E7CCE">
        <w:rPr>
          <w:rFonts w:ascii="Arial" w:hAnsi="Arial" w:cs="Arial"/>
          <w:sz w:val="11"/>
          <w:szCs w:val="11"/>
        </w:rPr>
        <w:t>.</w:t>
      </w:r>
    </w:p>
    <w:p w:rsidR="00301827" w:rsidRPr="00486CE5" w:rsidRDefault="00301827" w:rsidP="00486CE5">
      <w:pPr>
        <w:jc w:val="both"/>
        <w:rPr>
          <w:rFonts w:ascii="Arial" w:hAnsi="Arial" w:cs="Arial"/>
          <w:b/>
          <w:sz w:val="11"/>
          <w:szCs w:val="11"/>
        </w:rPr>
      </w:pPr>
    </w:p>
    <w:p w:rsidR="00270E6F" w:rsidRPr="00486CE5" w:rsidRDefault="00EB31F6" w:rsidP="00486CE5">
      <w:pPr>
        <w:jc w:val="both"/>
        <w:rPr>
          <w:rFonts w:ascii="Arial" w:hAnsi="Arial" w:cs="Arial"/>
          <w:b/>
          <w:sz w:val="11"/>
          <w:szCs w:val="11"/>
        </w:rPr>
      </w:pPr>
      <w:r w:rsidRPr="00486CE5">
        <w:rPr>
          <w:rFonts w:ascii="Arial" w:hAnsi="Arial" w:cs="Arial"/>
          <w:b/>
          <w:sz w:val="11"/>
          <w:szCs w:val="11"/>
        </w:rPr>
        <w:t>SUMMARY AND EXPLANATION OF THE TEST</w:t>
      </w:r>
    </w:p>
    <w:p w:rsidR="00B04F82" w:rsidRPr="00D65D0D" w:rsidRDefault="00B04F82" w:rsidP="00D86B68">
      <w:pPr>
        <w:jc w:val="both"/>
        <w:rPr>
          <w:rFonts w:ascii="Arial" w:eastAsia="??¨??" w:hAnsi="Arial" w:cs="Arial"/>
          <w:sz w:val="11"/>
          <w:szCs w:val="11"/>
        </w:rPr>
      </w:pPr>
      <w:r w:rsidRPr="00D86B68">
        <w:rPr>
          <w:rFonts w:ascii="Arial" w:eastAsia="??¨??" w:hAnsi="Arial" w:cs="Arial"/>
          <w:sz w:val="11"/>
          <w:szCs w:val="11"/>
        </w:rPr>
        <w:t xml:space="preserve">The HIV </w:t>
      </w:r>
      <w:r w:rsidR="00020659">
        <w:rPr>
          <w:rFonts w:ascii="Arial" w:eastAsia="??¨??" w:hAnsi="Arial" w:cs="Arial"/>
          <w:sz w:val="11"/>
          <w:szCs w:val="11"/>
        </w:rPr>
        <w:t>p</w:t>
      </w:r>
      <w:r w:rsidRPr="00D86B68">
        <w:rPr>
          <w:rFonts w:ascii="Arial" w:eastAsia="??¨??" w:hAnsi="Arial" w:cs="Arial"/>
          <w:sz w:val="11"/>
          <w:szCs w:val="11"/>
        </w:rPr>
        <w:t>24 antigen is a small piece of protein that is found on the capsule of the HIV virus.</w:t>
      </w:r>
      <w:r>
        <w:rPr>
          <w:rFonts w:ascii="Arial" w:eastAsia="??¨??" w:hAnsi="Arial" w:cs="Arial"/>
          <w:sz w:val="11"/>
          <w:szCs w:val="11"/>
        </w:rPr>
        <w:t xml:space="preserve"> </w:t>
      </w:r>
      <w:r w:rsidRPr="00D86B68">
        <w:rPr>
          <w:rFonts w:ascii="Arial" w:eastAsia="??¨??" w:hAnsi="Arial" w:cs="Arial"/>
          <w:sz w:val="11"/>
          <w:szCs w:val="11"/>
        </w:rPr>
        <w:t xml:space="preserve"> When a person is infected with HIV, these bits of protein can be found floating in the blood.</w:t>
      </w:r>
      <w:r>
        <w:rPr>
          <w:rFonts w:ascii="Arial" w:eastAsia="??¨??" w:hAnsi="Arial" w:cs="Arial"/>
          <w:sz w:val="11"/>
          <w:szCs w:val="11"/>
        </w:rPr>
        <w:t xml:space="preserve"> </w:t>
      </w:r>
      <w:r w:rsidRPr="00D86B68">
        <w:rPr>
          <w:rFonts w:ascii="Arial" w:eastAsia="??¨??" w:hAnsi="Arial" w:cs="Arial"/>
          <w:sz w:val="11"/>
          <w:szCs w:val="11"/>
        </w:rPr>
        <w:t xml:space="preserve"> The HIV </w:t>
      </w:r>
      <w:r w:rsidR="00020659">
        <w:rPr>
          <w:rFonts w:ascii="Arial" w:eastAsia="??¨??" w:hAnsi="Arial" w:cs="Arial"/>
          <w:sz w:val="11"/>
          <w:szCs w:val="11"/>
        </w:rPr>
        <w:t>p</w:t>
      </w:r>
      <w:r w:rsidRPr="00D86B68">
        <w:rPr>
          <w:rFonts w:ascii="Arial" w:eastAsia="??¨??" w:hAnsi="Arial" w:cs="Arial"/>
          <w:sz w:val="11"/>
          <w:szCs w:val="11"/>
        </w:rPr>
        <w:t xml:space="preserve">24 antigen rapid test is the test that detects these bits of protein. </w:t>
      </w:r>
      <w:r>
        <w:rPr>
          <w:rFonts w:ascii="Arial" w:eastAsia="??¨??" w:hAnsi="Arial" w:cs="Arial"/>
          <w:sz w:val="11"/>
          <w:szCs w:val="11"/>
        </w:rPr>
        <w:t xml:space="preserve"> </w:t>
      </w:r>
      <w:r w:rsidRPr="00D86B68">
        <w:rPr>
          <w:rFonts w:ascii="Arial" w:eastAsia="??¨??" w:hAnsi="Arial" w:cs="Arial"/>
          <w:sz w:val="11"/>
          <w:szCs w:val="11"/>
        </w:rPr>
        <w:t>This test was first developed as a HIV screening test but rapidly ran out of favor due to the development of more advanced NAAT tests.</w:t>
      </w:r>
      <w:r w:rsidR="00D65D0D">
        <w:rPr>
          <w:rFonts w:ascii="Arial" w:eastAsia="??¨??" w:hAnsi="Arial" w:cs="Arial"/>
          <w:sz w:val="11"/>
          <w:szCs w:val="11"/>
          <w:vertAlign w:val="superscript"/>
        </w:rPr>
        <w:t>1</w:t>
      </w:r>
      <w:r>
        <w:rPr>
          <w:rFonts w:ascii="Arial" w:eastAsia="??¨??" w:hAnsi="Arial" w:cs="Arial"/>
          <w:sz w:val="11"/>
          <w:szCs w:val="11"/>
        </w:rPr>
        <w:t xml:space="preserve"> </w:t>
      </w:r>
      <w:r w:rsidRPr="00D86B68">
        <w:rPr>
          <w:rFonts w:ascii="Arial" w:eastAsia="??¨??" w:hAnsi="Arial" w:cs="Arial"/>
          <w:sz w:val="11"/>
          <w:szCs w:val="11"/>
        </w:rPr>
        <w:t xml:space="preserve"> The window period for p24 testing is also very small.</w:t>
      </w:r>
      <w:r>
        <w:rPr>
          <w:rFonts w:ascii="Arial" w:eastAsia="??¨??" w:hAnsi="Arial" w:cs="Arial"/>
          <w:sz w:val="11"/>
          <w:szCs w:val="11"/>
        </w:rPr>
        <w:t xml:space="preserve"> </w:t>
      </w:r>
      <w:r w:rsidRPr="00D86B68">
        <w:rPr>
          <w:rFonts w:ascii="Arial" w:eastAsia="??¨??" w:hAnsi="Arial" w:cs="Arial"/>
          <w:sz w:val="11"/>
          <w:szCs w:val="11"/>
        </w:rPr>
        <w:t xml:space="preserve"> This test alone is only accurate for between </w:t>
      </w:r>
      <w:r>
        <w:rPr>
          <w:rFonts w:ascii="Arial" w:eastAsia="??¨??" w:hAnsi="Arial" w:cs="Arial"/>
          <w:sz w:val="11"/>
          <w:szCs w:val="11"/>
        </w:rPr>
        <w:t>three</w:t>
      </w:r>
      <w:r w:rsidRPr="00D86B68">
        <w:rPr>
          <w:rFonts w:ascii="Arial" w:eastAsia="??¨??" w:hAnsi="Arial" w:cs="Arial"/>
          <w:sz w:val="11"/>
          <w:szCs w:val="11"/>
        </w:rPr>
        <w:t xml:space="preserve"> and </w:t>
      </w:r>
      <w:r>
        <w:rPr>
          <w:rFonts w:ascii="Arial" w:eastAsia="??¨??" w:hAnsi="Arial" w:cs="Arial"/>
          <w:sz w:val="11"/>
          <w:szCs w:val="11"/>
        </w:rPr>
        <w:t>six</w:t>
      </w:r>
      <w:r w:rsidRPr="00D86B68">
        <w:rPr>
          <w:rFonts w:ascii="Arial" w:eastAsia="??¨??" w:hAnsi="Arial" w:cs="Arial"/>
          <w:sz w:val="11"/>
          <w:szCs w:val="11"/>
        </w:rPr>
        <w:t xml:space="preserve"> weeks post exposure.</w:t>
      </w:r>
      <w:r w:rsidR="00D65D0D">
        <w:rPr>
          <w:rFonts w:ascii="Arial" w:eastAsia="??¨??" w:hAnsi="Arial" w:cs="Arial"/>
          <w:sz w:val="11"/>
          <w:szCs w:val="11"/>
          <w:vertAlign w:val="superscript"/>
        </w:rPr>
        <w:t>2</w:t>
      </w:r>
      <w:r w:rsidRPr="00D86B68">
        <w:rPr>
          <w:rFonts w:ascii="Arial" w:eastAsia="??¨??" w:hAnsi="Arial" w:cs="Arial"/>
          <w:sz w:val="11"/>
          <w:szCs w:val="11"/>
        </w:rPr>
        <w:t xml:space="preserve"> </w:t>
      </w:r>
      <w:r>
        <w:rPr>
          <w:rFonts w:ascii="Arial" w:eastAsia="??¨??" w:hAnsi="Arial" w:cs="Arial"/>
          <w:sz w:val="11"/>
          <w:szCs w:val="11"/>
        </w:rPr>
        <w:t xml:space="preserve"> </w:t>
      </w:r>
      <w:r w:rsidRPr="00D86B68">
        <w:rPr>
          <w:rFonts w:ascii="Arial" w:eastAsia="??¨??" w:hAnsi="Arial" w:cs="Arial"/>
          <w:sz w:val="11"/>
          <w:szCs w:val="11"/>
        </w:rPr>
        <w:t>So it is a test with very limited applications unless combined with HIV p24 antigen test.</w:t>
      </w:r>
      <w:r>
        <w:rPr>
          <w:rFonts w:ascii="Arial" w:eastAsia="??¨??" w:hAnsi="Arial" w:cs="Arial"/>
          <w:sz w:val="11"/>
          <w:szCs w:val="11"/>
        </w:rPr>
        <w:t xml:space="preserve"> </w:t>
      </w:r>
      <w:r w:rsidRPr="00D86B68">
        <w:rPr>
          <w:rFonts w:ascii="Arial" w:eastAsia="??¨??" w:hAnsi="Arial" w:cs="Arial"/>
          <w:sz w:val="11"/>
          <w:szCs w:val="11"/>
        </w:rPr>
        <w:t xml:space="preserve"> The presence of p24 antigen in the blood indicated a recent HIV infection.</w:t>
      </w:r>
      <w:r w:rsidR="00D65D0D">
        <w:rPr>
          <w:rFonts w:ascii="Arial" w:eastAsia="??¨??" w:hAnsi="Arial" w:cs="Arial"/>
          <w:sz w:val="11"/>
          <w:szCs w:val="11"/>
          <w:vertAlign w:val="superscript"/>
        </w:rPr>
        <w:t>3</w:t>
      </w:r>
    </w:p>
    <w:p w:rsidR="00B04F82" w:rsidRPr="00D86B68" w:rsidRDefault="00B04F82" w:rsidP="00D86B68">
      <w:pPr>
        <w:jc w:val="both"/>
        <w:rPr>
          <w:rFonts w:ascii="Arial" w:eastAsia="??¨??" w:hAnsi="Arial" w:cs="Arial"/>
          <w:sz w:val="11"/>
          <w:szCs w:val="11"/>
        </w:rPr>
      </w:pPr>
    </w:p>
    <w:p w:rsidR="00B04F82" w:rsidRDefault="00B04F82" w:rsidP="00486CE5">
      <w:pPr>
        <w:jc w:val="both"/>
        <w:rPr>
          <w:rFonts w:ascii="Arial" w:eastAsia="??¨??" w:hAnsi="Arial" w:cs="Arial"/>
          <w:sz w:val="11"/>
          <w:szCs w:val="11"/>
        </w:rPr>
      </w:pPr>
      <w:r w:rsidRPr="00486CE5">
        <w:rPr>
          <w:rFonts w:ascii="Arial" w:hAnsi="Arial" w:cs="Arial"/>
          <w:sz w:val="11"/>
          <w:szCs w:val="11"/>
        </w:rPr>
        <w:t>TruQuick HIV</w:t>
      </w:r>
      <w:r w:rsidRPr="00486CE5">
        <w:rPr>
          <w:rFonts w:ascii="Arial" w:hAnsi="Arial" w:cs="Arial" w:hint="eastAsia"/>
          <w:sz w:val="11"/>
          <w:szCs w:val="11"/>
        </w:rPr>
        <w:t xml:space="preserve"> </w:t>
      </w:r>
      <w:r w:rsidR="00020659">
        <w:rPr>
          <w:rFonts w:ascii="Arial" w:hAnsi="Arial" w:cs="Arial"/>
          <w:sz w:val="11"/>
          <w:szCs w:val="11"/>
        </w:rPr>
        <w:t>P</w:t>
      </w:r>
      <w:r w:rsidRPr="00486CE5">
        <w:rPr>
          <w:rFonts w:ascii="Arial" w:hAnsi="Arial" w:cs="Arial"/>
          <w:sz w:val="11"/>
          <w:szCs w:val="11"/>
        </w:rPr>
        <w:t>24</w:t>
      </w:r>
      <w:r>
        <w:rPr>
          <w:rFonts w:ascii="Arial" w:hAnsi="Arial" w:cs="Arial"/>
          <w:sz w:val="11"/>
          <w:szCs w:val="11"/>
        </w:rPr>
        <w:t xml:space="preserve"> </w:t>
      </w:r>
      <w:r w:rsidRPr="00D86B68">
        <w:rPr>
          <w:rFonts w:ascii="Arial" w:eastAsia="??¨??" w:hAnsi="Arial" w:cs="Arial"/>
          <w:sz w:val="11"/>
          <w:szCs w:val="11"/>
        </w:rPr>
        <w:t xml:space="preserve">is a rapid test to qualitatively detect the presence of p24 antigen to HIV 1 in whole blood, serum or plasma specimen. </w:t>
      </w:r>
      <w:r>
        <w:rPr>
          <w:rFonts w:ascii="Arial" w:eastAsia="??¨??" w:hAnsi="Arial" w:cs="Arial"/>
          <w:sz w:val="11"/>
          <w:szCs w:val="11"/>
        </w:rPr>
        <w:t xml:space="preserve"> </w:t>
      </w:r>
      <w:r w:rsidRPr="00D86B68">
        <w:rPr>
          <w:rFonts w:ascii="Arial" w:eastAsia="??¨??" w:hAnsi="Arial" w:cs="Arial"/>
          <w:sz w:val="11"/>
          <w:szCs w:val="11"/>
        </w:rPr>
        <w:t>The test utilizes latex conjugate HIV p24 antibody to selectively detect p24 antigen to the HIV type 1 in whole blood, serum or plasma.</w:t>
      </w:r>
    </w:p>
    <w:p w:rsidR="00C520D5" w:rsidRPr="00B04F82" w:rsidRDefault="00C520D5" w:rsidP="00486CE5">
      <w:pPr>
        <w:jc w:val="both"/>
        <w:rPr>
          <w:rFonts w:ascii="Arial" w:eastAsia="??¨¬?" w:hAnsi="Arial" w:cs="Arial"/>
          <w:sz w:val="11"/>
          <w:szCs w:val="11"/>
        </w:rPr>
      </w:pPr>
    </w:p>
    <w:p w:rsidR="00935AE4" w:rsidRPr="00486CE5" w:rsidRDefault="003E30D9" w:rsidP="00486CE5">
      <w:pPr>
        <w:jc w:val="both"/>
        <w:rPr>
          <w:rFonts w:ascii="Arial" w:hAnsi="Arial" w:cs="Arial"/>
          <w:b/>
          <w:sz w:val="11"/>
          <w:szCs w:val="11"/>
        </w:rPr>
      </w:pPr>
      <w:r w:rsidRPr="00486CE5">
        <w:rPr>
          <w:rFonts w:ascii="Arial" w:hAnsi="Arial" w:cs="Arial"/>
          <w:b/>
          <w:sz w:val="11"/>
          <w:szCs w:val="11"/>
        </w:rPr>
        <w:t>BIOLOGICAL PRINCIPLES</w:t>
      </w:r>
    </w:p>
    <w:p w:rsidR="00B04F82" w:rsidRDefault="00B04F82" w:rsidP="00486CE5">
      <w:pPr>
        <w:jc w:val="both"/>
        <w:rPr>
          <w:rFonts w:ascii="Arial" w:hAnsi="Arial" w:cs="Arial"/>
          <w:sz w:val="11"/>
          <w:szCs w:val="11"/>
        </w:rPr>
      </w:pPr>
      <w:r w:rsidRPr="00B04F82">
        <w:rPr>
          <w:rFonts w:ascii="Arial" w:hAnsi="Arial" w:cs="Arial"/>
          <w:sz w:val="11"/>
          <w:szCs w:val="11"/>
        </w:rPr>
        <w:t>The membrane is precoated with mouse anti-HIV p24 antibody.</w:t>
      </w:r>
      <w:r>
        <w:rPr>
          <w:rFonts w:ascii="Arial" w:hAnsi="Arial" w:cs="Arial"/>
          <w:sz w:val="11"/>
          <w:szCs w:val="11"/>
        </w:rPr>
        <w:t xml:space="preserve"> </w:t>
      </w:r>
      <w:r w:rsidRPr="00B04F82">
        <w:rPr>
          <w:rFonts w:ascii="Arial" w:hAnsi="Arial" w:cs="Arial"/>
          <w:sz w:val="11"/>
          <w:szCs w:val="11"/>
        </w:rPr>
        <w:t xml:space="preserve"> During testing, the whole blood, serum or plasma specimen reacts with HIV p24 antibody coated particles in the </w:t>
      </w:r>
      <w:r>
        <w:rPr>
          <w:rFonts w:ascii="Arial" w:hAnsi="Arial" w:cs="Arial"/>
          <w:sz w:val="11"/>
          <w:szCs w:val="11"/>
        </w:rPr>
        <w:t>T</w:t>
      </w:r>
      <w:r w:rsidRPr="00B04F82">
        <w:rPr>
          <w:rFonts w:ascii="Arial" w:hAnsi="Arial" w:cs="Arial"/>
          <w:sz w:val="11"/>
          <w:szCs w:val="11"/>
        </w:rPr>
        <w:t xml:space="preserve">est Cassette. </w:t>
      </w:r>
      <w:r>
        <w:rPr>
          <w:rFonts w:ascii="Arial" w:hAnsi="Arial" w:cs="Arial"/>
          <w:sz w:val="11"/>
          <w:szCs w:val="11"/>
        </w:rPr>
        <w:t xml:space="preserve"> </w:t>
      </w:r>
      <w:r w:rsidRPr="00B04F82">
        <w:rPr>
          <w:rFonts w:ascii="Arial" w:hAnsi="Arial" w:cs="Arial"/>
          <w:sz w:val="11"/>
          <w:szCs w:val="11"/>
        </w:rPr>
        <w:t xml:space="preserve">The mixture then migrates upward on the membrane chromatographically by capillary action and reacts with HIV p24 antibody on the membrane in the test line region.  If the specimen contains p24 antigen to HIV type 1, a colored line will appear in the test line region, indicating a positive result. </w:t>
      </w:r>
      <w:r>
        <w:rPr>
          <w:rFonts w:ascii="Arial" w:hAnsi="Arial" w:cs="Arial"/>
          <w:sz w:val="11"/>
          <w:szCs w:val="11"/>
        </w:rPr>
        <w:t xml:space="preserve"> </w:t>
      </w:r>
      <w:r w:rsidRPr="00B04F82">
        <w:rPr>
          <w:rFonts w:ascii="Arial" w:hAnsi="Arial" w:cs="Arial"/>
          <w:sz w:val="11"/>
          <w:szCs w:val="11"/>
        </w:rPr>
        <w:t xml:space="preserve">If the specimen does not contain p24 antigen to HIV type 1, a colored line will not appear in the test line region, indicating a negative result. </w:t>
      </w:r>
      <w:r>
        <w:rPr>
          <w:rFonts w:ascii="Arial" w:hAnsi="Arial" w:cs="Arial"/>
          <w:sz w:val="11"/>
          <w:szCs w:val="11"/>
        </w:rPr>
        <w:t xml:space="preserve"> </w:t>
      </w:r>
      <w:r w:rsidRPr="00B04F82">
        <w:rPr>
          <w:rFonts w:ascii="Arial" w:hAnsi="Arial" w:cs="Arial"/>
          <w:sz w:val="11"/>
          <w:szCs w:val="11"/>
        </w:rPr>
        <w:t>To serve as a procedural control, a colored line will always appear in the control line region, indicating that proper volume of specimen has been added and membrane wicking has occurred.</w:t>
      </w:r>
    </w:p>
    <w:p w:rsidR="00301827" w:rsidRPr="00486CE5" w:rsidRDefault="00301827" w:rsidP="00486CE5">
      <w:pPr>
        <w:jc w:val="both"/>
        <w:rPr>
          <w:rFonts w:ascii="Arial" w:hAnsi="Arial" w:cs="Arial"/>
          <w:b/>
          <w:sz w:val="11"/>
          <w:szCs w:val="11"/>
        </w:rPr>
      </w:pPr>
    </w:p>
    <w:p w:rsidR="00824A47" w:rsidRPr="00486CE5" w:rsidRDefault="003E30D9" w:rsidP="00486CE5">
      <w:pPr>
        <w:jc w:val="both"/>
        <w:rPr>
          <w:rFonts w:ascii="Arial" w:hAnsi="Arial" w:cs="Arial"/>
          <w:b/>
          <w:sz w:val="11"/>
          <w:szCs w:val="11"/>
        </w:rPr>
      </w:pPr>
      <w:r w:rsidRPr="00486CE5">
        <w:rPr>
          <w:rFonts w:ascii="Arial" w:hAnsi="Arial" w:cs="Arial"/>
          <w:b/>
          <w:sz w:val="11"/>
          <w:szCs w:val="11"/>
        </w:rPr>
        <w:t>REAGENTS/MATERIALS PROVIDED</w:t>
      </w:r>
    </w:p>
    <w:p w:rsidR="0011273D" w:rsidRPr="00486CE5" w:rsidRDefault="00335DC7" w:rsidP="00486CE5">
      <w:pPr>
        <w:jc w:val="both"/>
        <w:rPr>
          <w:rFonts w:ascii="Arial" w:eastAsia="??¨??" w:hAnsi="Arial" w:cs="Arial"/>
          <w:sz w:val="11"/>
          <w:szCs w:val="11"/>
        </w:rPr>
      </w:pPr>
      <w:r w:rsidRPr="00486CE5">
        <w:rPr>
          <w:rFonts w:ascii="Arial" w:hAnsi="Arial" w:cs="Arial"/>
          <w:b/>
          <w:i/>
          <w:sz w:val="11"/>
          <w:szCs w:val="11"/>
        </w:rPr>
        <w:t>The maximum number of tests obtained from this test kit is listed on the outer box.</w:t>
      </w:r>
    </w:p>
    <w:p w:rsidR="00301827" w:rsidRPr="00D86B68" w:rsidRDefault="00301827" w:rsidP="00C520D5">
      <w:pPr>
        <w:pStyle w:val="ListParagraph"/>
        <w:numPr>
          <w:ilvl w:val="0"/>
          <w:numId w:val="3"/>
        </w:numPr>
        <w:ind w:left="180" w:hanging="180"/>
        <w:jc w:val="both"/>
        <w:rPr>
          <w:rFonts w:ascii="Arial" w:hAnsi="Arial" w:cs="Arial"/>
          <w:sz w:val="11"/>
          <w:szCs w:val="11"/>
        </w:rPr>
      </w:pPr>
      <w:r w:rsidRPr="00486CE5">
        <w:rPr>
          <w:rFonts w:ascii="Arial" w:hAnsi="Arial" w:cs="Arial"/>
          <w:sz w:val="11"/>
          <w:szCs w:val="11"/>
        </w:rPr>
        <w:t xml:space="preserve">Test </w:t>
      </w:r>
      <w:r w:rsidR="00C65F47">
        <w:rPr>
          <w:rFonts w:ascii="Arial" w:hAnsi="Arial" w:cs="Arial"/>
          <w:sz w:val="11"/>
          <w:szCs w:val="11"/>
        </w:rPr>
        <w:t>C</w:t>
      </w:r>
      <w:r w:rsidRPr="00486CE5">
        <w:rPr>
          <w:rFonts w:ascii="Arial" w:hAnsi="Arial" w:cs="Arial"/>
          <w:sz w:val="11"/>
          <w:szCs w:val="11"/>
        </w:rPr>
        <w:t>assettes</w:t>
      </w:r>
      <w:r w:rsidR="00B04F82">
        <w:rPr>
          <w:rFonts w:ascii="Arial" w:hAnsi="Arial" w:cs="Arial"/>
          <w:sz w:val="11"/>
          <w:szCs w:val="11"/>
        </w:rPr>
        <w:t>:</w:t>
      </w:r>
      <w:r w:rsidR="00C65F47" w:rsidRPr="00C65F47">
        <w:rPr>
          <w:rFonts w:ascii="Arial" w:hAnsi="Arial" w:cs="Arial"/>
          <w:sz w:val="11"/>
          <w:szCs w:val="11"/>
        </w:rPr>
        <w:t xml:space="preserve"> </w:t>
      </w:r>
      <w:r w:rsidR="00C65F47" w:rsidRPr="00486CE5">
        <w:rPr>
          <w:rFonts w:ascii="Arial" w:hAnsi="Arial" w:cs="Arial"/>
          <w:sz w:val="11"/>
          <w:szCs w:val="11"/>
        </w:rPr>
        <w:t>The test contains</w:t>
      </w:r>
      <w:r w:rsidR="00C65F47" w:rsidRPr="00486CE5">
        <w:rPr>
          <w:rFonts w:ascii="Arial" w:hAnsi="Arial" w:cs="Arial" w:hint="eastAsia"/>
          <w:sz w:val="11"/>
          <w:szCs w:val="11"/>
        </w:rPr>
        <w:t xml:space="preserve"> HIV</w:t>
      </w:r>
      <w:r w:rsidR="00C65F47" w:rsidRPr="00486CE5">
        <w:rPr>
          <w:rFonts w:ascii="Arial" w:hAnsi="Arial" w:cs="Arial"/>
          <w:sz w:val="11"/>
          <w:szCs w:val="11"/>
        </w:rPr>
        <w:t xml:space="preserve"> </w:t>
      </w:r>
      <w:r w:rsidR="00447A27">
        <w:rPr>
          <w:rFonts w:ascii="Arial" w:hAnsi="Arial" w:cs="Arial"/>
          <w:sz w:val="11"/>
          <w:szCs w:val="11"/>
        </w:rPr>
        <w:t xml:space="preserve">type 1 p24 coated particles and mouse anti-HIV p24 antibody </w:t>
      </w:r>
      <w:r w:rsidR="00C65F47" w:rsidRPr="00486CE5">
        <w:rPr>
          <w:rFonts w:ascii="Arial" w:hAnsi="Arial" w:cs="Arial"/>
          <w:sz w:val="11"/>
          <w:szCs w:val="11"/>
        </w:rPr>
        <w:t>coated on the membrane</w:t>
      </w:r>
      <w:r w:rsidR="00C65F47" w:rsidRPr="00486CE5">
        <w:rPr>
          <w:rFonts w:ascii="Arial" w:eastAsia="??¨??" w:hAnsi="Arial" w:cs="Arial"/>
          <w:sz w:val="11"/>
          <w:szCs w:val="11"/>
        </w:rPr>
        <w:t>.</w:t>
      </w:r>
    </w:p>
    <w:p w:rsidR="00C65F47" w:rsidRPr="00486CE5" w:rsidRDefault="00C65F47" w:rsidP="00C65F47">
      <w:pPr>
        <w:pStyle w:val="ListParagraph"/>
        <w:numPr>
          <w:ilvl w:val="0"/>
          <w:numId w:val="3"/>
        </w:numPr>
        <w:ind w:left="180" w:hanging="180"/>
        <w:jc w:val="both"/>
        <w:rPr>
          <w:rFonts w:ascii="Arial" w:hAnsi="Arial" w:cs="Arial"/>
          <w:sz w:val="11"/>
          <w:szCs w:val="11"/>
        </w:rPr>
      </w:pPr>
      <w:r w:rsidRPr="00486CE5">
        <w:rPr>
          <w:rFonts w:ascii="Arial" w:hAnsi="Arial" w:cs="Arial"/>
          <w:sz w:val="11"/>
          <w:szCs w:val="11"/>
        </w:rPr>
        <w:t>Buffer</w:t>
      </w:r>
      <w:r>
        <w:rPr>
          <w:rFonts w:ascii="Arial" w:hAnsi="Arial" w:cs="Arial"/>
          <w:sz w:val="11"/>
          <w:szCs w:val="11"/>
        </w:rPr>
        <w:t xml:space="preserve">: a buffered solution containing ProClin </w:t>
      </w:r>
      <w:r w:rsidR="00B04F82">
        <w:rPr>
          <w:rFonts w:ascii="Arial" w:hAnsi="Arial" w:cs="Arial"/>
          <w:sz w:val="11"/>
          <w:szCs w:val="11"/>
        </w:rPr>
        <w:t xml:space="preserve">300 </w:t>
      </w:r>
      <w:r>
        <w:rPr>
          <w:rFonts w:ascii="Arial" w:hAnsi="Arial" w:cs="Arial"/>
          <w:sz w:val="11"/>
          <w:szCs w:val="11"/>
        </w:rPr>
        <w:t>as a preservation.  The Buffer is supplied in a dropper vial ready for use.</w:t>
      </w:r>
    </w:p>
    <w:p w:rsidR="00301827" w:rsidRPr="00486CE5" w:rsidRDefault="00301827" w:rsidP="00C520D5">
      <w:pPr>
        <w:pStyle w:val="ListParagraph"/>
        <w:numPr>
          <w:ilvl w:val="0"/>
          <w:numId w:val="3"/>
        </w:numPr>
        <w:ind w:left="180" w:hanging="180"/>
        <w:jc w:val="both"/>
        <w:rPr>
          <w:rFonts w:ascii="Arial" w:hAnsi="Arial" w:cs="Arial"/>
          <w:sz w:val="11"/>
          <w:szCs w:val="11"/>
        </w:rPr>
      </w:pPr>
      <w:r w:rsidRPr="00486CE5">
        <w:rPr>
          <w:rFonts w:ascii="Arial" w:hAnsi="Arial" w:cs="Arial"/>
          <w:sz w:val="11"/>
          <w:szCs w:val="11"/>
        </w:rPr>
        <w:t>Droppers</w:t>
      </w:r>
    </w:p>
    <w:p w:rsidR="00301827" w:rsidRPr="00486CE5" w:rsidRDefault="00301827" w:rsidP="00C520D5">
      <w:pPr>
        <w:pStyle w:val="ListParagraph"/>
        <w:numPr>
          <w:ilvl w:val="0"/>
          <w:numId w:val="3"/>
        </w:numPr>
        <w:ind w:left="180" w:hanging="180"/>
        <w:jc w:val="both"/>
        <w:rPr>
          <w:rFonts w:ascii="Arial" w:hAnsi="Arial" w:cs="Arial"/>
          <w:sz w:val="11"/>
          <w:szCs w:val="11"/>
        </w:rPr>
      </w:pPr>
      <w:r w:rsidRPr="00486CE5">
        <w:rPr>
          <w:rFonts w:ascii="Arial" w:hAnsi="Arial" w:cs="Arial"/>
          <w:sz w:val="11"/>
          <w:szCs w:val="11"/>
        </w:rPr>
        <w:t>Package insert</w:t>
      </w:r>
    </w:p>
    <w:p w:rsidR="00301827" w:rsidRPr="00486CE5" w:rsidRDefault="00301827" w:rsidP="00486CE5">
      <w:pPr>
        <w:ind w:left="360"/>
        <w:jc w:val="both"/>
        <w:rPr>
          <w:rFonts w:ascii="Arial" w:hAnsi="Arial" w:cs="Arial"/>
          <w:sz w:val="11"/>
          <w:szCs w:val="11"/>
        </w:rPr>
      </w:pPr>
    </w:p>
    <w:p w:rsidR="00B27CA8" w:rsidRPr="00486CE5" w:rsidRDefault="00B27CA8" w:rsidP="00486CE5">
      <w:pPr>
        <w:jc w:val="both"/>
        <w:rPr>
          <w:rFonts w:ascii="Arial" w:hAnsi="Arial" w:cs="Arial"/>
          <w:b/>
          <w:sz w:val="11"/>
          <w:szCs w:val="11"/>
        </w:rPr>
      </w:pPr>
      <w:r w:rsidRPr="00486CE5">
        <w:rPr>
          <w:rFonts w:ascii="Arial" w:hAnsi="Arial" w:cs="Arial"/>
          <w:b/>
          <w:sz w:val="11"/>
          <w:szCs w:val="11"/>
        </w:rPr>
        <w:t>MATERIALS NOT PROVIDED</w:t>
      </w:r>
    </w:p>
    <w:p w:rsidR="00B27CA8" w:rsidRPr="00486CE5" w:rsidRDefault="00301827" w:rsidP="00C520D5">
      <w:pPr>
        <w:pStyle w:val="ListParagraph"/>
        <w:numPr>
          <w:ilvl w:val="0"/>
          <w:numId w:val="4"/>
        </w:numPr>
        <w:ind w:left="180" w:hanging="180"/>
        <w:jc w:val="both"/>
        <w:rPr>
          <w:rFonts w:ascii="Arial" w:hAnsi="Arial" w:cs="Arial"/>
          <w:sz w:val="11"/>
          <w:szCs w:val="11"/>
        </w:rPr>
      </w:pPr>
      <w:r w:rsidRPr="00486CE5">
        <w:rPr>
          <w:rFonts w:ascii="Arial" w:hAnsi="Arial" w:cs="Arial"/>
          <w:sz w:val="11"/>
          <w:szCs w:val="11"/>
        </w:rPr>
        <w:t>Specimen collection containers</w:t>
      </w:r>
    </w:p>
    <w:p w:rsidR="00301827" w:rsidRPr="00486CE5" w:rsidRDefault="00301827" w:rsidP="00C520D5">
      <w:pPr>
        <w:pStyle w:val="ListParagraph"/>
        <w:numPr>
          <w:ilvl w:val="0"/>
          <w:numId w:val="4"/>
        </w:numPr>
        <w:ind w:left="180" w:hanging="180"/>
        <w:jc w:val="both"/>
        <w:rPr>
          <w:rFonts w:ascii="Arial" w:hAnsi="Arial" w:cs="Arial"/>
          <w:sz w:val="11"/>
          <w:szCs w:val="11"/>
        </w:rPr>
      </w:pPr>
      <w:r w:rsidRPr="00486CE5">
        <w:rPr>
          <w:rFonts w:ascii="Arial" w:hAnsi="Arial" w:cs="Arial"/>
          <w:sz w:val="11"/>
          <w:szCs w:val="11"/>
        </w:rPr>
        <w:t>Centrifuge</w:t>
      </w:r>
    </w:p>
    <w:p w:rsidR="00301827" w:rsidRPr="00486CE5" w:rsidRDefault="00301827" w:rsidP="00C520D5">
      <w:pPr>
        <w:pStyle w:val="ListParagraph"/>
        <w:numPr>
          <w:ilvl w:val="0"/>
          <w:numId w:val="4"/>
        </w:numPr>
        <w:ind w:left="180" w:hanging="180"/>
        <w:jc w:val="both"/>
        <w:rPr>
          <w:rFonts w:ascii="Arial" w:hAnsi="Arial" w:cs="Arial"/>
          <w:sz w:val="11"/>
          <w:szCs w:val="11"/>
        </w:rPr>
      </w:pPr>
      <w:r w:rsidRPr="00486CE5">
        <w:rPr>
          <w:rFonts w:ascii="Arial" w:hAnsi="Arial" w:cs="Arial"/>
          <w:sz w:val="11"/>
          <w:szCs w:val="11"/>
        </w:rPr>
        <w:t>Timer</w:t>
      </w:r>
    </w:p>
    <w:p w:rsidR="00301827" w:rsidRPr="00486CE5" w:rsidRDefault="00301827" w:rsidP="00486CE5">
      <w:pPr>
        <w:jc w:val="both"/>
        <w:rPr>
          <w:rFonts w:ascii="Arial" w:hAnsi="Arial" w:cs="Arial"/>
          <w:b/>
          <w:sz w:val="11"/>
          <w:szCs w:val="11"/>
        </w:rPr>
      </w:pPr>
    </w:p>
    <w:p w:rsidR="003E30D9" w:rsidRPr="00486CE5" w:rsidRDefault="00335DC7" w:rsidP="00486CE5">
      <w:pPr>
        <w:jc w:val="both"/>
        <w:rPr>
          <w:rFonts w:ascii="Arial" w:hAnsi="Arial" w:cs="Arial"/>
          <w:b/>
          <w:sz w:val="11"/>
          <w:szCs w:val="11"/>
        </w:rPr>
      </w:pPr>
      <w:r w:rsidRPr="00486CE5">
        <w:rPr>
          <w:rFonts w:ascii="Arial" w:hAnsi="Arial" w:cs="Arial"/>
          <w:b/>
          <w:sz w:val="11"/>
          <w:szCs w:val="11"/>
        </w:rPr>
        <w:t>PRECAUTIONS</w:t>
      </w:r>
    </w:p>
    <w:p w:rsidR="00301827" w:rsidRPr="00D86B68" w:rsidRDefault="00C520D5" w:rsidP="00D86B68">
      <w:pPr>
        <w:pStyle w:val="ListParagraph"/>
        <w:widowControl w:val="0"/>
        <w:numPr>
          <w:ilvl w:val="0"/>
          <w:numId w:val="20"/>
        </w:numPr>
        <w:tabs>
          <w:tab w:val="left" w:pos="360"/>
        </w:tabs>
        <w:ind w:left="360"/>
        <w:jc w:val="both"/>
        <w:rPr>
          <w:rFonts w:ascii="Arial" w:hAnsi="Arial" w:cs="Arial"/>
          <w:sz w:val="11"/>
          <w:szCs w:val="11"/>
        </w:rPr>
      </w:pPr>
      <w:r w:rsidRPr="00D86B68">
        <w:rPr>
          <w:rFonts w:ascii="Arial" w:hAnsi="Arial" w:cs="Arial"/>
          <w:sz w:val="11"/>
          <w:szCs w:val="11"/>
        </w:rPr>
        <w:t>All reagents are for</w:t>
      </w:r>
      <w:r w:rsidR="00301827" w:rsidRPr="00D86B68">
        <w:rPr>
          <w:rFonts w:ascii="Arial" w:hAnsi="Arial" w:cs="Arial"/>
          <w:sz w:val="11"/>
          <w:szCs w:val="11"/>
        </w:rPr>
        <w:t xml:space="preserve"> in vitro diagnostic use only. </w:t>
      </w:r>
      <w:r w:rsidRPr="00D86B68">
        <w:rPr>
          <w:rFonts w:ascii="Arial" w:hAnsi="Arial" w:cs="Arial"/>
          <w:sz w:val="11"/>
          <w:szCs w:val="11"/>
        </w:rPr>
        <w:t xml:space="preserve"> </w:t>
      </w:r>
      <w:r w:rsidR="00301827" w:rsidRPr="00D86B68">
        <w:rPr>
          <w:rFonts w:ascii="Arial" w:hAnsi="Arial" w:cs="Arial"/>
          <w:sz w:val="11"/>
          <w:szCs w:val="11"/>
        </w:rPr>
        <w:t>Do not use after the expiration date.</w:t>
      </w:r>
    </w:p>
    <w:p w:rsidR="00447A27" w:rsidRDefault="00447A27" w:rsidP="00D86B68">
      <w:pPr>
        <w:pStyle w:val="ListParagraph"/>
        <w:widowControl w:val="0"/>
        <w:numPr>
          <w:ilvl w:val="0"/>
          <w:numId w:val="20"/>
        </w:numPr>
        <w:tabs>
          <w:tab w:val="left" w:pos="360"/>
        </w:tabs>
        <w:ind w:left="360"/>
        <w:jc w:val="both"/>
        <w:rPr>
          <w:rFonts w:ascii="Arial" w:hAnsi="Arial" w:cs="Arial"/>
          <w:sz w:val="11"/>
          <w:szCs w:val="11"/>
        </w:rPr>
      </w:pPr>
      <w:r>
        <w:rPr>
          <w:rFonts w:ascii="Arial" w:hAnsi="Arial" w:cs="Arial"/>
          <w:sz w:val="11"/>
          <w:szCs w:val="11"/>
        </w:rPr>
        <w:t>Do not eat, drink or smoke in the area where the specimens or Test Cassettes are handled.</w:t>
      </w:r>
    </w:p>
    <w:p w:rsidR="00447A27" w:rsidRPr="00D86B68" w:rsidRDefault="00447A27" w:rsidP="00D86B68">
      <w:pPr>
        <w:pStyle w:val="ListParagraph"/>
        <w:widowControl w:val="0"/>
        <w:numPr>
          <w:ilvl w:val="0"/>
          <w:numId w:val="20"/>
        </w:numPr>
        <w:tabs>
          <w:tab w:val="left" w:pos="360"/>
        </w:tabs>
        <w:ind w:left="360"/>
        <w:jc w:val="both"/>
        <w:rPr>
          <w:rFonts w:ascii="Arial" w:hAnsi="Arial" w:cs="Arial"/>
          <w:sz w:val="11"/>
          <w:szCs w:val="11"/>
        </w:rPr>
      </w:pPr>
      <w:r>
        <w:rPr>
          <w:rFonts w:ascii="Arial" w:hAnsi="Arial" w:cs="Arial"/>
          <w:sz w:val="11"/>
          <w:szCs w:val="11"/>
        </w:rPr>
        <w:t>Do not use test is pouch is damaged.</w:t>
      </w:r>
    </w:p>
    <w:p w:rsidR="00301827" w:rsidRPr="00486CE5" w:rsidRDefault="00447A27" w:rsidP="00D86B68">
      <w:pPr>
        <w:widowControl w:val="0"/>
        <w:tabs>
          <w:tab w:val="left" w:pos="360"/>
        </w:tabs>
        <w:ind w:left="360" w:hanging="360"/>
        <w:jc w:val="both"/>
        <w:rPr>
          <w:rFonts w:ascii="Arial" w:hAnsi="Arial" w:cs="Arial"/>
          <w:sz w:val="11"/>
          <w:szCs w:val="11"/>
        </w:rPr>
      </w:pPr>
      <w:r>
        <w:rPr>
          <w:rFonts w:ascii="Arial" w:hAnsi="Arial" w:cs="Arial"/>
          <w:sz w:val="11"/>
          <w:szCs w:val="11"/>
        </w:rPr>
        <w:t>4</w:t>
      </w:r>
      <w:r w:rsidR="001419B1">
        <w:rPr>
          <w:rFonts w:ascii="Arial" w:hAnsi="Arial" w:cs="Arial"/>
          <w:sz w:val="11"/>
          <w:szCs w:val="11"/>
        </w:rPr>
        <w:t>.</w:t>
      </w:r>
      <w:r w:rsidR="001419B1">
        <w:rPr>
          <w:rFonts w:ascii="Arial" w:hAnsi="Arial" w:cs="Arial"/>
          <w:sz w:val="11"/>
          <w:szCs w:val="11"/>
        </w:rPr>
        <w:tab/>
      </w:r>
      <w:r>
        <w:rPr>
          <w:rFonts w:ascii="Arial" w:hAnsi="Arial" w:cs="Arial"/>
          <w:sz w:val="11"/>
          <w:szCs w:val="11"/>
        </w:rPr>
        <w:t>Handle a</w:t>
      </w:r>
      <w:r w:rsidR="00B04F82">
        <w:rPr>
          <w:rFonts w:ascii="Arial" w:hAnsi="Arial" w:cs="Arial"/>
          <w:sz w:val="11"/>
          <w:szCs w:val="11"/>
        </w:rPr>
        <w:t xml:space="preserve">ll specimens </w:t>
      </w:r>
      <w:r>
        <w:rPr>
          <w:rFonts w:ascii="Arial" w:hAnsi="Arial" w:cs="Arial"/>
          <w:sz w:val="11"/>
          <w:szCs w:val="11"/>
        </w:rPr>
        <w:t>as if they contain infectious agents.  Observe established precautions against microbiological hazards throughout all procedures and follow the standard procedures for proper disposal of specimens.</w:t>
      </w:r>
    </w:p>
    <w:p w:rsidR="00447A27" w:rsidRDefault="00447A27" w:rsidP="00D86B68">
      <w:pPr>
        <w:widowControl w:val="0"/>
        <w:tabs>
          <w:tab w:val="left" w:pos="360"/>
        </w:tabs>
        <w:ind w:left="360" w:hanging="360"/>
        <w:jc w:val="both"/>
        <w:rPr>
          <w:rFonts w:ascii="Arial" w:hAnsi="Arial" w:cs="Arial"/>
          <w:sz w:val="11"/>
          <w:szCs w:val="11"/>
        </w:rPr>
      </w:pPr>
      <w:r>
        <w:rPr>
          <w:rFonts w:ascii="Arial" w:hAnsi="Arial" w:cs="Arial"/>
          <w:sz w:val="11"/>
          <w:szCs w:val="11"/>
        </w:rPr>
        <w:t>5</w:t>
      </w:r>
      <w:r w:rsidR="001419B1">
        <w:rPr>
          <w:rFonts w:ascii="Arial" w:hAnsi="Arial" w:cs="Arial"/>
          <w:sz w:val="11"/>
          <w:szCs w:val="11"/>
        </w:rPr>
        <w:t>.</w:t>
      </w:r>
      <w:r w:rsidR="001419B1">
        <w:rPr>
          <w:rFonts w:ascii="Arial" w:hAnsi="Arial" w:cs="Arial"/>
          <w:sz w:val="11"/>
          <w:szCs w:val="11"/>
        </w:rPr>
        <w:tab/>
      </w:r>
      <w:r>
        <w:rPr>
          <w:rFonts w:ascii="Arial" w:hAnsi="Arial" w:cs="Arial"/>
          <w:sz w:val="11"/>
          <w:szCs w:val="11"/>
        </w:rPr>
        <w:t>Wear protective clothing such as laboratory coats, disposable gloves and eye protection when specimens are assayed.</w:t>
      </w:r>
    </w:p>
    <w:p w:rsidR="00301827" w:rsidRPr="00486CE5" w:rsidRDefault="00447A27" w:rsidP="00D86B68">
      <w:pPr>
        <w:widowControl w:val="0"/>
        <w:tabs>
          <w:tab w:val="left" w:pos="360"/>
        </w:tabs>
        <w:ind w:left="360" w:hanging="360"/>
        <w:jc w:val="both"/>
        <w:rPr>
          <w:rFonts w:ascii="Arial" w:hAnsi="Arial" w:cs="Arial"/>
          <w:sz w:val="11"/>
          <w:szCs w:val="11"/>
        </w:rPr>
      </w:pPr>
      <w:r>
        <w:rPr>
          <w:rFonts w:ascii="Arial" w:hAnsi="Arial" w:cs="Arial"/>
          <w:sz w:val="11"/>
          <w:szCs w:val="11"/>
        </w:rPr>
        <w:t>6.</w:t>
      </w:r>
      <w:r>
        <w:rPr>
          <w:rFonts w:ascii="Arial" w:hAnsi="Arial" w:cs="Arial"/>
          <w:sz w:val="11"/>
          <w:szCs w:val="11"/>
        </w:rPr>
        <w:tab/>
      </w:r>
      <w:r w:rsidR="00301827" w:rsidRPr="00486CE5">
        <w:rPr>
          <w:rFonts w:ascii="Arial" w:hAnsi="Arial" w:cs="Arial"/>
          <w:sz w:val="11"/>
          <w:szCs w:val="11"/>
        </w:rPr>
        <w:t>The used test should be discarded</w:t>
      </w:r>
      <w:r w:rsidR="00301827" w:rsidRPr="00486CE5">
        <w:rPr>
          <w:rFonts w:ascii="Arial" w:hAnsi="Arial" w:cs="Arial" w:hint="eastAsia"/>
          <w:sz w:val="11"/>
          <w:szCs w:val="11"/>
        </w:rPr>
        <w:t xml:space="preserve"> according to local regulations.</w:t>
      </w:r>
    </w:p>
    <w:p w:rsidR="00301827" w:rsidRPr="00486CE5" w:rsidRDefault="00447A27" w:rsidP="00D86B68">
      <w:pPr>
        <w:widowControl w:val="0"/>
        <w:tabs>
          <w:tab w:val="left" w:pos="360"/>
        </w:tabs>
        <w:ind w:left="360" w:hanging="360"/>
        <w:jc w:val="both"/>
        <w:rPr>
          <w:rFonts w:ascii="Arial" w:hAnsi="Arial" w:cs="Arial"/>
          <w:sz w:val="11"/>
          <w:szCs w:val="11"/>
        </w:rPr>
      </w:pPr>
      <w:r>
        <w:rPr>
          <w:rFonts w:ascii="Arial" w:hAnsi="Arial" w:cs="Arial"/>
          <w:sz w:val="11"/>
          <w:szCs w:val="11"/>
        </w:rPr>
        <w:t>7</w:t>
      </w:r>
      <w:r w:rsidR="001419B1">
        <w:rPr>
          <w:rFonts w:ascii="Arial" w:hAnsi="Arial" w:cs="Arial"/>
          <w:sz w:val="11"/>
          <w:szCs w:val="11"/>
        </w:rPr>
        <w:t>.</w:t>
      </w:r>
      <w:r w:rsidR="001419B1">
        <w:rPr>
          <w:rFonts w:ascii="Arial" w:hAnsi="Arial" w:cs="Arial"/>
          <w:sz w:val="11"/>
          <w:szCs w:val="11"/>
        </w:rPr>
        <w:tab/>
      </w:r>
      <w:r w:rsidR="00301827" w:rsidRPr="00486CE5">
        <w:rPr>
          <w:rFonts w:ascii="Arial" w:hAnsi="Arial" w:cs="Arial" w:hint="eastAsia"/>
          <w:sz w:val="11"/>
          <w:szCs w:val="11"/>
        </w:rPr>
        <w:t xml:space="preserve">Humidity and temperature can </w:t>
      </w:r>
      <w:r w:rsidR="00301827" w:rsidRPr="00486CE5">
        <w:rPr>
          <w:rFonts w:ascii="Arial" w:hAnsi="Arial" w:cs="Arial"/>
          <w:sz w:val="11"/>
          <w:szCs w:val="11"/>
        </w:rPr>
        <w:t>adversely</w:t>
      </w:r>
      <w:r w:rsidR="00301827" w:rsidRPr="00486CE5">
        <w:rPr>
          <w:rFonts w:ascii="Arial" w:hAnsi="Arial" w:cs="Arial" w:hint="eastAsia"/>
          <w:sz w:val="11"/>
          <w:szCs w:val="11"/>
        </w:rPr>
        <w:t xml:space="preserve"> </w:t>
      </w:r>
      <w:r w:rsidR="00301827" w:rsidRPr="00486CE5">
        <w:rPr>
          <w:rFonts w:ascii="Arial" w:hAnsi="Arial" w:cs="Arial"/>
          <w:sz w:val="11"/>
          <w:szCs w:val="11"/>
        </w:rPr>
        <w:t>affect</w:t>
      </w:r>
      <w:r w:rsidR="00301827" w:rsidRPr="00486CE5">
        <w:rPr>
          <w:rFonts w:ascii="Arial" w:hAnsi="Arial" w:cs="Arial" w:hint="eastAsia"/>
          <w:sz w:val="11"/>
          <w:szCs w:val="11"/>
        </w:rPr>
        <w:t xml:space="preserve"> results.</w:t>
      </w:r>
    </w:p>
    <w:p w:rsidR="00D32268" w:rsidRPr="00486CE5" w:rsidRDefault="00D32268" w:rsidP="00486CE5">
      <w:pPr>
        <w:jc w:val="both"/>
        <w:rPr>
          <w:rFonts w:ascii="Arial" w:hAnsi="Arial" w:cs="Arial"/>
          <w:sz w:val="11"/>
          <w:szCs w:val="11"/>
        </w:rPr>
      </w:pPr>
    </w:p>
    <w:p w:rsidR="00F85100" w:rsidRPr="00486CE5" w:rsidRDefault="00F64E45" w:rsidP="00486CE5">
      <w:pPr>
        <w:jc w:val="both"/>
        <w:rPr>
          <w:rFonts w:ascii="Arial" w:hAnsi="Arial" w:cs="Arial"/>
          <w:b/>
          <w:sz w:val="11"/>
          <w:szCs w:val="11"/>
        </w:rPr>
      </w:pPr>
      <w:r w:rsidRPr="00486CE5">
        <w:rPr>
          <w:rFonts w:ascii="Arial" w:hAnsi="Arial" w:cs="Arial"/>
          <w:b/>
          <w:sz w:val="11"/>
          <w:szCs w:val="11"/>
        </w:rPr>
        <w:t>HAZARD and PRECAUTIONARY STATEMENTS</w:t>
      </w:r>
    </w:p>
    <w:p w:rsidR="00625BF4" w:rsidRDefault="00974D8D" w:rsidP="00486CE5">
      <w:pPr>
        <w:jc w:val="both"/>
        <w:rPr>
          <w:rFonts w:ascii="Arial" w:hAnsi="Arial" w:cs="Arial"/>
          <w:b/>
          <w:sz w:val="11"/>
          <w:szCs w:val="11"/>
        </w:rPr>
      </w:pPr>
      <w:r w:rsidRPr="00486CE5">
        <w:rPr>
          <w:rFonts w:ascii="Arial" w:hAnsi="Arial" w:cs="Arial"/>
          <w:sz w:val="11"/>
          <w:szCs w:val="11"/>
        </w:rPr>
        <w:t xml:space="preserve">Refer to the SDS, available at </w:t>
      </w:r>
      <w:hyperlink r:id="rId10" w:history="1">
        <w:r w:rsidRPr="00486CE5">
          <w:rPr>
            <w:rStyle w:val="Hyperlink"/>
            <w:rFonts w:ascii="Arial" w:hAnsi="Arial" w:cs="Arial"/>
            <w:sz w:val="11"/>
            <w:szCs w:val="11"/>
          </w:rPr>
          <w:t>www.meridianbioscience.com</w:t>
        </w:r>
      </w:hyperlink>
      <w:r w:rsidRPr="00486CE5">
        <w:rPr>
          <w:rFonts w:ascii="Arial" w:hAnsi="Arial" w:cs="Arial"/>
          <w:sz w:val="11"/>
          <w:szCs w:val="11"/>
        </w:rPr>
        <w:t xml:space="preserve"> for Hazard and Precautionary Statements.</w:t>
      </w:r>
    </w:p>
    <w:p w:rsidR="00192E07" w:rsidRPr="00486CE5" w:rsidRDefault="00192E07" w:rsidP="00486CE5">
      <w:pPr>
        <w:jc w:val="both"/>
        <w:rPr>
          <w:rFonts w:ascii="Arial" w:hAnsi="Arial" w:cs="Arial"/>
          <w:b/>
          <w:sz w:val="11"/>
          <w:szCs w:val="11"/>
        </w:rPr>
      </w:pPr>
    </w:p>
    <w:p w:rsidR="003E30D9" w:rsidRPr="00486CE5" w:rsidRDefault="00F85100" w:rsidP="00486CE5">
      <w:pPr>
        <w:jc w:val="both"/>
        <w:rPr>
          <w:rFonts w:ascii="Arial" w:hAnsi="Arial" w:cs="Arial"/>
          <w:b/>
          <w:sz w:val="11"/>
          <w:szCs w:val="11"/>
        </w:rPr>
      </w:pPr>
      <w:r w:rsidRPr="00486CE5">
        <w:rPr>
          <w:rFonts w:ascii="Arial" w:hAnsi="Arial" w:cs="Arial"/>
          <w:b/>
          <w:sz w:val="11"/>
          <w:szCs w:val="11"/>
        </w:rPr>
        <w:t>SHELF LIFE</w:t>
      </w:r>
      <w:r w:rsidR="003E30D9" w:rsidRPr="00486CE5">
        <w:rPr>
          <w:rFonts w:ascii="Arial" w:hAnsi="Arial" w:cs="Arial"/>
          <w:b/>
          <w:sz w:val="11"/>
          <w:szCs w:val="11"/>
        </w:rPr>
        <w:t xml:space="preserve"> AND STORAGE</w:t>
      </w:r>
    </w:p>
    <w:p w:rsidR="00301827" w:rsidRPr="00486CE5" w:rsidRDefault="00301827" w:rsidP="00486CE5">
      <w:pPr>
        <w:autoSpaceDE w:val="0"/>
        <w:autoSpaceDN w:val="0"/>
        <w:adjustRightInd w:val="0"/>
        <w:jc w:val="both"/>
        <w:rPr>
          <w:rFonts w:ascii="Arial" w:eastAsia="??¨??" w:hAnsi="Arial" w:cs="Arial"/>
          <w:sz w:val="11"/>
          <w:szCs w:val="11"/>
        </w:rPr>
      </w:pPr>
      <w:r w:rsidRPr="00486CE5">
        <w:rPr>
          <w:rFonts w:ascii="Arial" w:eastAsia="??¨??" w:hAnsi="Arial" w:cs="Arial"/>
          <w:sz w:val="11"/>
          <w:szCs w:val="11"/>
        </w:rPr>
        <w:t>Store as packaged in the sealed pouch at room temperature or refrigerated (2-30</w:t>
      </w:r>
      <w:r w:rsidR="00D72E1A">
        <w:rPr>
          <w:rFonts w:ascii="Arial" w:eastAsia="??¨??" w:hAnsi="Arial" w:cs="Arial"/>
          <w:sz w:val="11"/>
          <w:szCs w:val="11"/>
        </w:rPr>
        <w:t xml:space="preserve"> </w:t>
      </w:r>
      <w:r w:rsidRPr="00486CE5">
        <w:rPr>
          <w:rFonts w:ascii="Arial" w:eastAsia="??¨??" w:hAnsi="Arial" w:cs="Arial"/>
          <w:sz w:val="11"/>
          <w:szCs w:val="11"/>
        </w:rPr>
        <w:t>C).</w:t>
      </w:r>
      <w:r w:rsidR="00D72E1A">
        <w:rPr>
          <w:rFonts w:ascii="Arial" w:eastAsia="??¨??" w:hAnsi="Arial" w:cs="Arial"/>
          <w:sz w:val="11"/>
          <w:szCs w:val="11"/>
        </w:rPr>
        <w:t xml:space="preserve"> </w:t>
      </w:r>
      <w:r w:rsidRPr="00486CE5">
        <w:rPr>
          <w:rFonts w:ascii="Arial" w:eastAsia="??¨??" w:hAnsi="Arial" w:cs="Arial"/>
          <w:sz w:val="11"/>
          <w:szCs w:val="11"/>
        </w:rPr>
        <w:t xml:space="preserve"> The test is stable</w:t>
      </w:r>
      <w:r w:rsidRPr="00486CE5">
        <w:rPr>
          <w:rFonts w:ascii="Arial" w:eastAsia="??¨??" w:hAnsi="Arial" w:cs="Arial" w:hint="eastAsia"/>
          <w:sz w:val="11"/>
          <w:szCs w:val="11"/>
        </w:rPr>
        <w:t xml:space="preserve"> </w:t>
      </w:r>
      <w:r w:rsidRPr="00486CE5">
        <w:rPr>
          <w:rFonts w:ascii="Arial" w:eastAsia="??¨??" w:hAnsi="Arial" w:cs="Arial"/>
          <w:sz w:val="11"/>
          <w:szCs w:val="11"/>
        </w:rPr>
        <w:t xml:space="preserve">through the expiration date printed on the sealed pouch. </w:t>
      </w:r>
      <w:r w:rsidR="00D72E1A">
        <w:rPr>
          <w:rFonts w:ascii="Arial" w:eastAsia="??¨??" w:hAnsi="Arial" w:cs="Arial"/>
          <w:sz w:val="11"/>
          <w:szCs w:val="11"/>
        </w:rPr>
        <w:t xml:space="preserve"> </w:t>
      </w:r>
      <w:r w:rsidRPr="00486CE5">
        <w:rPr>
          <w:rFonts w:ascii="Arial" w:eastAsia="??¨??" w:hAnsi="Arial" w:cs="Arial"/>
          <w:sz w:val="11"/>
          <w:szCs w:val="11"/>
        </w:rPr>
        <w:t>The test must remain in the sealed pouch until</w:t>
      </w:r>
      <w:r w:rsidRPr="00486CE5">
        <w:rPr>
          <w:rFonts w:ascii="Arial" w:eastAsia="??¨??" w:hAnsi="Arial" w:cs="Arial" w:hint="eastAsia"/>
          <w:sz w:val="11"/>
          <w:szCs w:val="11"/>
        </w:rPr>
        <w:t xml:space="preserve"> </w:t>
      </w:r>
      <w:r w:rsidRPr="00486CE5">
        <w:rPr>
          <w:rFonts w:ascii="Arial" w:eastAsia="??¨??" w:hAnsi="Arial" w:cs="Arial"/>
          <w:sz w:val="11"/>
          <w:szCs w:val="11"/>
        </w:rPr>
        <w:t xml:space="preserve">use. </w:t>
      </w:r>
      <w:r w:rsidR="00D72E1A">
        <w:rPr>
          <w:rFonts w:ascii="Arial" w:eastAsia="??¨??" w:hAnsi="Arial" w:cs="Arial"/>
          <w:sz w:val="11"/>
          <w:szCs w:val="11"/>
        </w:rPr>
        <w:t xml:space="preserve"> </w:t>
      </w:r>
      <w:r w:rsidRPr="00486CE5">
        <w:rPr>
          <w:rFonts w:ascii="Arial" w:eastAsia="??¨??" w:hAnsi="Arial" w:cs="Arial"/>
          <w:b/>
          <w:sz w:val="11"/>
          <w:szCs w:val="11"/>
        </w:rPr>
        <w:t>DO NOT FREEZE</w:t>
      </w:r>
      <w:r w:rsidRPr="00486CE5">
        <w:rPr>
          <w:rFonts w:ascii="Arial" w:eastAsia="??¨??" w:hAnsi="Arial" w:cs="Arial"/>
          <w:sz w:val="11"/>
          <w:szCs w:val="11"/>
        </w:rPr>
        <w:t xml:space="preserve">. </w:t>
      </w:r>
      <w:r w:rsidR="00D72E1A">
        <w:rPr>
          <w:rFonts w:ascii="Arial" w:eastAsia="??¨??" w:hAnsi="Arial" w:cs="Arial"/>
          <w:sz w:val="11"/>
          <w:szCs w:val="11"/>
        </w:rPr>
        <w:t xml:space="preserve"> </w:t>
      </w:r>
      <w:r w:rsidRPr="00486CE5">
        <w:rPr>
          <w:rFonts w:ascii="Arial" w:eastAsia="??¨??" w:hAnsi="Arial" w:cs="Arial"/>
          <w:sz w:val="11"/>
          <w:szCs w:val="11"/>
        </w:rPr>
        <w:t>Do not use beyond the expiration date.</w:t>
      </w:r>
      <w:r w:rsidRPr="00486CE5">
        <w:rPr>
          <w:rFonts w:ascii="Arial" w:eastAsia="??¨??" w:hAnsi="Arial" w:cs="Arial" w:hint="eastAsia"/>
          <w:sz w:val="11"/>
          <w:szCs w:val="11"/>
        </w:rPr>
        <w:t xml:space="preserve"> </w:t>
      </w:r>
    </w:p>
    <w:p w:rsidR="00B27CA8" w:rsidRPr="00486CE5" w:rsidRDefault="00B27CA8" w:rsidP="00486CE5">
      <w:pPr>
        <w:jc w:val="both"/>
        <w:rPr>
          <w:rFonts w:ascii="Arial" w:hAnsi="Arial" w:cs="Arial"/>
          <w:b/>
          <w:sz w:val="11"/>
          <w:szCs w:val="11"/>
        </w:rPr>
      </w:pPr>
    </w:p>
    <w:p w:rsidR="0011273D" w:rsidRPr="00486CE5" w:rsidRDefault="00EB31F6" w:rsidP="00486CE5">
      <w:pPr>
        <w:jc w:val="both"/>
        <w:rPr>
          <w:rFonts w:ascii="Arial" w:hAnsi="Arial" w:cs="Arial"/>
          <w:b/>
          <w:sz w:val="11"/>
          <w:szCs w:val="11"/>
        </w:rPr>
      </w:pPr>
      <w:r w:rsidRPr="00486CE5">
        <w:rPr>
          <w:rFonts w:ascii="Arial" w:hAnsi="Arial" w:cs="Arial"/>
          <w:b/>
          <w:sz w:val="11"/>
          <w:szCs w:val="11"/>
        </w:rPr>
        <w:t>SPECIMEN COLLECTION</w:t>
      </w:r>
      <w:r w:rsidR="003E30D9" w:rsidRPr="00486CE5">
        <w:rPr>
          <w:rFonts w:ascii="Arial" w:hAnsi="Arial" w:cs="Arial"/>
          <w:b/>
          <w:sz w:val="11"/>
          <w:szCs w:val="11"/>
        </w:rPr>
        <w:t xml:space="preserve"> AND PREPARATION</w:t>
      </w:r>
    </w:p>
    <w:p w:rsidR="00192E07" w:rsidRPr="00B04F82" w:rsidRDefault="00301827" w:rsidP="00D86B68">
      <w:pPr>
        <w:widowControl w:val="0"/>
        <w:numPr>
          <w:ilvl w:val="0"/>
          <w:numId w:val="6"/>
        </w:numPr>
        <w:ind w:left="360" w:hanging="360"/>
        <w:jc w:val="both"/>
        <w:rPr>
          <w:rFonts w:ascii="Arial" w:hAnsi="Arial" w:cs="Arial"/>
          <w:b/>
          <w:bCs/>
          <w:sz w:val="11"/>
          <w:szCs w:val="11"/>
        </w:rPr>
      </w:pPr>
      <w:r w:rsidRPr="00486CE5">
        <w:rPr>
          <w:rFonts w:ascii="Arial" w:hAnsi="Arial" w:cs="Arial"/>
          <w:sz w:val="11"/>
          <w:szCs w:val="11"/>
        </w:rPr>
        <w:t xml:space="preserve">TruQuick </w:t>
      </w:r>
      <w:r w:rsidRPr="00486CE5">
        <w:rPr>
          <w:rFonts w:ascii="Arial" w:eastAsia="??¨??" w:hAnsi="Arial" w:cs="Arial"/>
          <w:sz w:val="11"/>
          <w:szCs w:val="11"/>
        </w:rPr>
        <w:t>can be performed using whole blood (from venipuncture or fingerstick)</w:t>
      </w:r>
      <w:r w:rsidRPr="00486CE5">
        <w:rPr>
          <w:rFonts w:ascii="Arial" w:eastAsia="??¨??" w:hAnsi="Arial" w:cs="Arial" w:hint="eastAsia"/>
          <w:sz w:val="11"/>
          <w:szCs w:val="11"/>
        </w:rPr>
        <w:t xml:space="preserve"> </w:t>
      </w:r>
      <w:r w:rsidRPr="00486CE5">
        <w:rPr>
          <w:rFonts w:ascii="Arial" w:eastAsia="??¨??" w:hAnsi="Arial" w:cs="Arial"/>
          <w:sz w:val="11"/>
          <w:szCs w:val="11"/>
        </w:rPr>
        <w:t>serum or plasma.</w:t>
      </w:r>
    </w:p>
    <w:p w:rsidR="00301827" w:rsidRPr="00486CE5" w:rsidRDefault="00301827" w:rsidP="00192E07">
      <w:pPr>
        <w:widowControl w:val="0"/>
        <w:numPr>
          <w:ilvl w:val="0"/>
          <w:numId w:val="6"/>
        </w:numPr>
        <w:ind w:left="360" w:hanging="360"/>
        <w:jc w:val="both"/>
        <w:rPr>
          <w:rFonts w:ascii="Arial" w:hAnsi="Arial" w:cs="Arial"/>
          <w:b/>
          <w:bCs/>
          <w:sz w:val="11"/>
          <w:szCs w:val="11"/>
        </w:rPr>
      </w:pPr>
      <w:r w:rsidRPr="00486CE5">
        <w:rPr>
          <w:rFonts w:ascii="Arial" w:hAnsi="Arial" w:cs="Arial"/>
          <w:sz w:val="11"/>
          <w:szCs w:val="11"/>
        </w:rPr>
        <w:t xml:space="preserve">To collect </w:t>
      </w:r>
      <w:r w:rsidRPr="00486CE5">
        <w:rPr>
          <w:rFonts w:ascii="Arial" w:hAnsi="Arial" w:cs="Arial"/>
          <w:b/>
          <w:bCs/>
          <w:sz w:val="11"/>
          <w:szCs w:val="11"/>
          <w:u w:val="single"/>
        </w:rPr>
        <w:t>Fingerstick Whole Blood specimens</w:t>
      </w:r>
      <w:r w:rsidRPr="00486CE5">
        <w:rPr>
          <w:rFonts w:ascii="Arial" w:hAnsi="Arial" w:cs="Arial"/>
          <w:sz w:val="11"/>
          <w:szCs w:val="11"/>
        </w:rPr>
        <w:t>:</w:t>
      </w:r>
    </w:p>
    <w:p w:rsidR="00301827" w:rsidRPr="00486CE5" w:rsidRDefault="00301827" w:rsidP="00192E07">
      <w:pPr>
        <w:widowControl w:val="0"/>
        <w:numPr>
          <w:ilvl w:val="0"/>
          <w:numId w:val="7"/>
        </w:numPr>
        <w:ind w:left="540" w:hanging="180"/>
        <w:jc w:val="both"/>
        <w:rPr>
          <w:rFonts w:ascii="Arial" w:hAnsi="Arial" w:cs="Arial"/>
          <w:sz w:val="11"/>
          <w:szCs w:val="11"/>
        </w:rPr>
      </w:pPr>
      <w:r w:rsidRPr="00486CE5">
        <w:rPr>
          <w:rFonts w:ascii="Arial" w:hAnsi="Arial" w:cs="Arial"/>
          <w:sz w:val="11"/>
          <w:szCs w:val="11"/>
        </w:rPr>
        <w:t xml:space="preserve">Wash the patient’s hand with soap and warm water or clean with an alcohol swab. </w:t>
      </w:r>
      <w:r w:rsidR="00D72E1A">
        <w:rPr>
          <w:rFonts w:ascii="Arial" w:hAnsi="Arial" w:cs="Arial"/>
          <w:sz w:val="11"/>
          <w:szCs w:val="11"/>
        </w:rPr>
        <w:t xml:space="preserve"> </w:t>
      </w:r>
      <w:r w:rsidRPr="00486CE5">
        <w:rPr>
          <w:rFonts w:ascii="Arial" w:hAnsi="Arial" w:cs="Arial"/>
          <w:sz w:val="11"/>
          <w:szCs w:val="11"/>
        </w:rPr>
        <w:t>Allow to dry.</w:t>
      </w:r>
    </w:p>
    <w:p w:rsidR="00301827" w:rsidRPr="00486CE5" w:rsidRDefault="00301827" w:rsidP="00192E07">
      <w:pPr>
        <w:widowControl w:val="0"/>
        <w:numPr>
          <w:ilvl w:val="0"/>
          <w:numId w:val="8"/>
        </w:numPr>
        <w:ind w:left="540" w:hanging="180"/>
        <w:jc w:val="both"/>
        <w:rPr>
          <w:rFonts w:ascii="Arial" w:hAnsi="Arial" w:cs="Arial"/>
          <w:sz w:val="11"/>
          <w:szCs w:val="11"/>
        </w:rPr>
      </w:pPr>
      <w:r w:rsidRPr="00486CE5">
        <w:rPr>
          <w:rFonts w:ascii="Arial" w:hAnsi="Arial" w:cs="Arial"/>
          <w:sz w:val="11"/>
          <w:szCs w:val="11"/>
        </w:rPr>
        <w:t>Massage the hand without touching the puncture site by rubbing down the hand towards the fingertip of the middle or ring finger.</w:t>
      </w:r>
    </w:p>
    <w:p w:rsidR="00301827" w:rsidRPr="00486CE5" w:rsidRDefault="00301827" w:rsidP="00192E07">
      <w:pPr>
        <w:widowControl w:val="0"/>
        <w:numPr>
          <w:ilvl w:val="0"/>
          <w:numId w:val="5"/>
        </w:numPr>
        <w:ind w:left="540" w:hanging="180"/>
        <w:jc w:val="both"/>
        <w:rPr>
          <w:rFonts w:ascii="Arial" w:hAnsi="Arial" w:cs="Arial"/>
          <w:sz w:val="11"/>
          <w:szCs w:val="11"/>
        </w:rPr>
      </w:pPr>
      <w:r w:rsidRPr="00486CE5">
        <w:rPr>
          <w:rFonts w:ascii="Arial" w:hAnsi="Arial" w:cs="Arial"/>
          <w:sz w:val="11"/>
          <w:szCs w:val="11"/>
        </w:rPr>
        <w:t xml:space="preserve">Puncture the skin with a sterile lancet. </w:t>
      </w:r>
      <w:r w:rsidR="00D72E1A">
        <w:rPr>
          <w:rFonts w:ascii="Arial" w:hAnsi="Arial" w:cs="Arial"/>
          <w:sz w:val="11"/>
          <w:szCs w:val="11"/>
        </w:rPr>
        <w:t xml:space="preserve"> </w:t>
      </w:r>
      <w:r w:rsidRPr="00486CE5">
        <w:rPr>
          <w:rFonts w:ascii="Arial" w:hAnsi="Arial" w:cs="Arial"/>
          <w:sz w:val="11"/>
          <w:szCs w:val="11"/>
        </w:rPr>
        <w:t>Wipe away the first sign of blood.</w:t>
      </w:r>
    </w:p>
    <w:p w:rsidR="00301827" w:rsidRPr="00486CE5" w:rsidRDefault="00301827" w:rsidP="00192E07">
      <w:pPr>
        <w:widowControl w:val="0"/>
        <w:numPr>
          <w:ilvl w:val="0"/>
          <w:numId w:val="9"/>
        </w:numPr>
        <w:ind w:left="540" w:hanging="180"/>
        <w:jc w:val="both"/>
        <w:rPr>
          <w:rFonts w:ascii="Arial" w:hAnsi="Arial" w:cs="Arial"/>
          <w:sz w:val="11"/>
          <w:szCs w:val="11"/>
        </w:rPr>
      </w:pPr>
      <w:r w:rsidRPr="00486CE5">
        <w:rPr>
          <w:rFonts w:ascii="Arial" w:hAnsi="Arial" w:cs="Arial"/>
          <w:sz w:val="11"/>
          <w:szCs w:val="11"/>
        </w:rPr>
        <w:t>Gently rub the hand from wrist to palm to finger to form a rounded drop of blood over the puncture site.</w:t>
      </w:r>
    </w:p>
    <w:p w:rsidR="00301827" w:rsidRPr="00486CE5" w:rsidRDefault="00301827" w:rsidP="00D86B68">
      <w:pPr>
        <w:widowControl w:val="0"/>
        <w:ind w:left="360"/>
        <w:jc w:val="both"/>
        <w:rPr>
          <w:rFonts w:ascii="Arial" w:hAnsi="Arial" w:cs="Arial"/>
          <w:sz w:val="11"/>
          <w:szCs w:val="11"/>
        </w:rPr>
      </w:pPr>
      <w:r w:rsidRPr="00486CE5">
        <w:rPr>
          <w:rFonts w:ascii="Arial" w:hAnsi="Arial" w:cs="Arial"/>
          <w:sz w:val="11"/>
          <w:szCs w:val="11"/>
        </w:rPr>
        <w:t xml:space="preserve">Add the Fingerstick Whole Blood specimen to the test by using </w:t>
      </w:r>
      <w:r w:rsidRPr="00486CE5">
        <w:rPr>
          <w:rFonts w:ascii="Arial" w:hAnsi="Arial" w:cs="Arial"/>
          <w:b/>
          <w:bCs/>
          <w:sz w:val="11"/>
          <w:szCs w:val="11"/>
          <w:u w:val="single"/>
        </w:rPr>
        <w:t>a capillary tube</w:t>
      </w:r>
      <w:r w:rsidRPr="00486CE5">
        <w:rPr>
          <w:rFonts w:ascii="Arial" w:hAnsi="Arial" w:cs="Arial"/>
          <w:sz w:val="11"/>
          <w:szCs w:val="11"/>
        </w:rPr>
        <w:t>:</w:t>
      </w:r>
      <w:r w:rsidRPr="00486CE5">
        <w:rPr>
          <w:rFonts w:ascii="Arial" w:hAnsi="Arial" w:cs="Arial"/>
          <w:b/>
          <w:bCs/>
          <w:sz w:val="11"/>
          <w:szCs w:val="11"/>
        </w:rPr>
        <w:t xml:space="preserve"> </w:t>
      </w:r>
    </w:p>
    <w:p w:rsidR="00301827" w:rsidRPr="00486CE5" w:rsidRDefault="00301827" w:rsidP="00192E07">
      <w:pPr>
        <w:widowControl w:val="0"/>
        <w:numPr>
          <w:ilvl w:val="0"/>
          <w:numId w:val="11"/>
        </w:numPr>
        <w:overflowPunct w:val="0"/>
        <w:autoSpaceDE w:val="0"/>
        <w:autoSpaceDN w:val="0"/>
        <w:adjustRightInd w:val="0"/>
        <w:ind w:left="540" w:hanging="180"/>
        <w:jc w:val="both"/>
        <w:textAlignment w:val="baseline"/>
        <w:rPr>
          <w:rFonts w:ascii="Arial" w:hAnsi="Arial" w:cs="Arial"/>
          <w:sz w:val="11"/>
          <w:szCs w:val="11"/>
        </w:rPr>
      </w:pPr>
      <w:r w:rsidRPr="00486CE5">
        <w:rPr>
          <w:rFonts w:ascii="Arial" w:eastAsia="SimSun" w:hAnsi="Arial" w:cs="Arial"/>
          <w:spacing w:val="2"/>
          <w:sz w:val="11"/>
          <w:szCs w:val="11"/>
        </w:rPr>
        <w:t xml:space="preserve">Touch the end of the capillary tube to the blood until filled to approximately 50 </w:t>
      </w:r>
      <w:r w:rsidR="00D72E1A">
        <w:rPr>
          <w:rFonts w:ascii="Arial" w:eastAsia="SimSun" w:hAnsi="Arial" w:cs="Arial"/>
          <w:spacing w:val="2"/>
          <w:sz w:val="11"/>
          <w:szCs w:val="11"/>
        </w:rPr>
        <w:t>µ</w:t>
      </w:r>
      <w:r w:rsidRPr="00486CE5">
        <w:rPr>
          <w:rFonts w:ascii="Arial" w:eastAsia="SimSun" w:hAnsi="Arial" w:cs="Arial"/>
          <w:spacing w:val="2"/>
          <w:sz w:val="11"/>
          <w:szCs w:val="11"/>
        </w:rPr>
        <w:t>L.</w:t>
      </w:r>
      <w:r w:rsidR="00192E07">
        <w:rPr>
          <w:rFonts w:ascii="Arial" w:eastAsia="SimSun" w:hAnsi="Arial" w:cs="Arial"/>
          <w:spacing w:val="2"/>
          <w:sz w:val="11"/>
          <w:szCs w:val="11"/>
        </w:rPr>
        <w:t xml:space="preserve"> </w:t>
      </w:r>
      <w:r w:rsidRPr="00486CE5">
        <w:rPr>
          <w:rFonts w:ascii="Arial" w:eastAsia="SimSun" w:hAnsi="Arial" w:cs="Arial"/>
          <w:spacing w:val="2"/>
          <w:sz w:val="11"/>
          <w:szCs w:val="11"/>
        </w:rPr>
        <w:t xml:space="preserve"> Avoid air bubbles. </w:t>
      </w:r>
    </w:p>
    <w:p w:rsidR="00301827" w:rsidRPr="00486CE5" w:rsidRDefault="00301827" w:rsidP="00192E07">
      <w:pPr>
        <w:widowControl w:val="0"/>
        <w:numPr>
          <w:ilvl w:val="0"/>
          <w:numId w:val="11"/>
        </w:numPr>
        <w:overflowPunct w:val="0"/>
        <w:autoSpaceDE w:val="0"/>
        <w:autoSpaceDN w:val="0"/>
        <w:adjustRightInd w:val="0"/>
        <w:ind w:left="540" w:hanging="180"/>
        <w:jc w:val="both"/>
        <w:textAlignment w:val="baseline"/>
        <w:rPr>
          <w:rFonts w:ascii="Arial" w:hAnsi="Arial" w:cs="Arial"/>
          <w:sz w:val="11"/>
          <w:szCs w:val="11"/>
        </w:rPr>
      </w:pPr>
      <w:r w:rsidRPr="00486CE5">
        <w:rPr>
          <w:rFonts w:ascii="Arial" w:eastAsia="SimSun" w:hAnsi="Arial" w:cs="Arial"/>
          <w:sz w:val="11"/>
          <w:szCs w:val="11"/>
        </w:rPr>
        <w:t xml:space="preserve">Place the bulb onto the top end of the capillary tube, then squeeze the bulb to dispense the whole blood to the specimen area of the </w:t>
      </w:r>
      <w:r w:rsidR="00192E07">
        <w:rPr>
          <w:rFonts w:ascii="Arial" w:eastAsia="SimSun" w:hAnsi="Arial" w:cs="Arial"/>
          <w:sz w:val="11"/>
          <w:szCs w:val="11"/>
        </w:rPr>
        <w:t>T</w:t>
      </w:r>
      <w:r w:rsidR="00192E07" w:rsidRPr="00486CE5">
        <w:rPr>
          <w:rFonts w:ascii="Arial" w:eastAsia="SimSun" w:hAnsi="Arial" w:cs="Arial"/>
          <w:sz w:val="11"/>
          <w:szCs w:val="11"/>
        </w:rPr>
        <w:t xml:space="preserve">est </w:t>
      </w:r>
      <w:r w:rsidR="00192E07">
        <w:rPr>
          <w:rFonts w:ascii="Arial" w:eastAsia="SimSun" w:hAnsi="Arial" w:cs="Arial"/>
          <w:sz w:val="11"/>
          <w:szCs w:val="11"/>
        </w:rPr>
        <w:t>C</w:t>
      </w:r>
      <w:r w:rsidR="00192E07" w:rsidRPr="00486CE5">
        <w:rPr>
          <w:rFonts w:ascii="Arial" w:eastAsia="SimSun" w:hAnsi="Arial" w:cs="Arial"/>
          <w:sz w:val="11"/>
          <w:szCs w:val="11"/>
        </w:rPr>
        <w:t>assette</w:t>
      </w:r>
      <w:r w:rsidRPr="00486CE5">
        <w:rPr>
          <w:rFonts w:ascii="Arial" w:eastAsia="SimSun" w:hAnsi="Arial" w:cs="Arial"/>
          <w:sz w:val="11"/>
          <w:szCs w:val="11"/>
        </w:rPr>
        <w:t>.</w:t>
      </w:r>
    </w:p>
    <w:p w:rsidR="00301827" w:rsidRPr="00486CE5" w:rsidRDefault="00301827" w:rsidP="00D86B68">
      <w:pPr>
        <w:widowControl w:val="0"/>
        <w:ind w:left="360"/>
        <w:jc w:val="both"/>
        <w:rPr>
          <w:rFonts w:ascii="Arial" w:hAnsi="Arial" w:cs="Arial"/>
          <w:b/>
          <w:bCs/>
          <w:sz w:val="11"/>
          <w:szCs w:val="11"/>
        </w:rPr>
      </w:pPr>
      <w:r w:rsidRPr="00486CE5">
        <w:rPr>
          <w:rFonts w:ascii="Arial" w:hAnsi="Arial" w:cs="Arial"/>
          <w:sz w:val="11"/>
          <w:szCs w:val="11"/>
        </w:rPr>
        <w:t xml:space="preserve">Add the Fingerstick Whole Blood specimen to the test by using </w:t>
      </w:r>
      <w:r w:rsidRPr="00486CE5">
        <w:rPr>
          <w:rFonts w:ascii="Arial" w:hAnsi="Arial" w:cs="Arial"/>
          <w:b/>
          <w:bCs/>
          <w:sz w:val="11"/>
          <w:szCs w:val="11"/>
          <w:u w:val="single"/>
        </w:rPr>
        <w:t>hanging drops</w:t>
      </w:r>
      <w:r w:rsidRPr="00486CE5">
        <w:rPr>
          <w:rFonts w:ascii="Arial" w:hAnsi="Arial" w:cs="Arial"/>
          <w:sz w:val="11"/>
          <w:szCs w:val="11"/>
        </w:rPr>
        <w:t>:</w:t>
      </w:r>
    </w:p>
    <w:p w:rsidR="00301827" w:rsidRDefault="00301827" w:rsidP="00192E07">
      <w:pPr>
        <w:widowControl w:val="0"/>
        <w:numPr>
          <w:ilvl w:val="0"/>
          <w:numId w:val="13"/>
        </w:numPr>
        <w:overflowPunct w:val="0"/>
        <w:autoSpaceDE w:val="0"/>
        <w:autoSpaceDN w:val="0"/>
        <w:adjustRightInd w:val="0"/>
        <w:ind w:left="540" w:hanging="180"/>
        <w:jc w:val="both"/>
        <w:textAlignment w:val="baseline"/>
        <w:rPr>
          <w:rFonts w:ascii="Arial" w:hAnsi="Arial" w:cs="Arial"/>
          <w:sz w:val="11"/>
          <w:szCs w:val="11"/>
        </w:rPr>
      </w:pPr>
      <w:r w:rsidRPr="00486CE5">
        <w:rPr>
          <w:rFonts w:ascii="Arial" w:hAnsi="Arial" w:cs="Arial"/>
          <w:sz w:val="11"/>
          <w:szCs w:val="11"/>
        </w:rPr>
        <w:t xml:space="preserve">Position the patient’s finger so that the drop of blood is just above the specimen area of the </w:t>
      </w:r>
      <w:r w:rsidR="00C65F47">
        <w:rPr>
          <w:rFonts w:ascii="Arial" w:hAnsi="Arial" w:cs="Arial"/>
          <w:sz w:val="11"/>
          <w:szCs w:val="11"/>
        </w:rPr>
        <w:t>T</w:t>
      </w:r>
      <w:r w:rsidRPr="00486CE5">
        <w:rPr>
          <w:rFonts w:ascii="Arial" w:hAnsi="Arial" w:cs="Arial"/>
          <w:sz w:val="11"/>
          <w:szCs w:val="11"/>
        </w:rPr>
        <w:t xml:space="preserve">est </w:t>
      </w:r>
      <w:r w:rsidR="00C65F47">
        <w:rPr>
          <w:rFonts w:ascii="Arial" w:hAnsi="Arial" w:cs="Arial"/>
          <w:sz w:val="11"/>
          <w:szCs w:val="11"/>
        </w:rPr>
        <w:t>C</w:t>
      </w:r>
      <w:r w:rsidRPr="00486CE5">
        <w:rPr>
          <w:rFonts w:ascii="Arial" w:hAnsi="Arial" w:cs="Arial"/>
          <w:sz w:val="11"/>
          <w:szCs w:val="11"/>
        </w:rPr>
        <w:t>assette.</w:t>
      </w:r>
    </w:p>
    <w:p w:rsidR="00B04F82" w:rsidRPr="00486CE5" w:rsidRDefault="00B04F82" w:rsidP="00D86B68">
      <w:pPr>
        <w:widowControl w:val="0"/>
        <w:overflowPunct w:val="0"/>
        <w:autoSpaceDE w:val="0"/>
        <w:autoSpaceDN w:val="0"/>
        <w:adjustRightInd w:val="0"/>
        <w:ind w:left="540"/>
        <w:jc w:val="both"/>
        <w:textAlignment w:val="baseline"/>
        <w:rPr>
          <w:rFonts w:ascii="Arial" w:hAnsi="Arial" w:cs="Arial"/>
          <w:sz w:val="11"/>
          <w:szCs w:val="11"/>
        </w:rPr>
      </w:pPr>
      <w:r>
        <w:rPr>
          <w:rFonts w:ascii="Arial" w:hAnsi="Arial" w:cs="Arial"/>
          <w:sz w:val="11"/>
          <w:szCs w:val="11"/>
        </w:rPr>
        <w:br w:type="column"/>
      </w:r>
    </w:p>
    <w:p w:rsidR="00301827" w:rsidRPr="00D86B68" w:rsidRDefault="00301827" w:rsidP="00D86B68">
      <w:pPr>
        <w:pStyle w:val="ListParagraph"/>
        <w:widowControl w:val="0"/>
        <w:numPr>
          <w:ilvl w:val="0"/>
          <w:numId w:val="19"/>
        </w:numPr>
        <w:overflowPunct w:val="0"/>
        <w:autoSpaceDE w:val="0"/>
        <w:autoSpaceDN w:val="0"/>
        <w:adjustRightInd w:val="0"/>
        <w:ind w:left="540"/>
        <w:jc w:val="both"/>
        <w:textAlignment w:val="baseline"/>
        <w:rPr>
          <w:rFonts w:ascii="Arial" w:hAnsi="Arial" w:cs="Arial"/>
          <w:sz w:val="11"/>
          <w:szCs w:val="11"/>
        </w:rPr>
      </w:pPr>
      <w:r w:rsidRPr="00D86B68">
        <w:rPr>
          <w:rFonts w:ascii="Arial" w:hAnsi="Arial" w:cs="Arial"/>
          <w:sz w:val="11"/>
          <w:szCs w:val="11"/>
        </w:rPr>
        <w:t xml:space="preserve">Allow </w:t>
      </w:r>
      <w:r w:rsidR="00B04F82">
        <w:rPr>
          <w:rFonts w:ascii="Arial" w:hAnsi="Arial" w:cs="Arial"/>
          <w:sz w:val="11"/>
          <w:szCs w:val="11"/>
        </w:rPr>
        <w:t>two</w:t>
      </w:r>
      <w:r w:rsidR="00B04F82" w:rsidRPr="00D86B68">
        <w:rPr>
          <w:rFonts w:ascii="Arial" w:hAnsi="Arial" w:cs="Arial"/>
          <w:sz w:val="11"/>
          <w:szCs w:val="11"/>
        </w:rPr>
        <w:t xml:space="preserve"> </w:t>
      </w:r>
      <w:r w:rsidRPr="00D86B68">
        <w:rPr>
          <w:rFonts w:ascii="Arial" w:hAnsi="Arial" w:cs="Arial"/>
          <w:sz w:val="11"/>
          <w:szCs w:val="11"/>
        </w:rPr>
        <w:t xml:space="preserve">hanging drops of fingerstick whole blood to fall into the center of the specimen area on the </w:t>
      </w:r>
      <w:r w:rsidR="00C65F47" w:rsidRPr="00D86B68">
        <w:rPr>
          <w:rFonts w:ascii="Arial" w:hAnsi="Arial" w:cs="Arial"/>
          <w:sz w:val="11"/>
          <w:szCs w:val="11"/>
        </w:rPr>
        <w:t>T</w:t>
      </w:r>
      <w:r w:rsidRPr="00D86B68">
        <w:rPr>
          <w:rFonts w:ascii="Arial" w:hAnsi="Arial" w:cs="Arial"/>
          <w:sz w:val="11"/>
          <w:szCs w:val="11"/>
        </w:rPr>
        <w:t xml:space="preserve">est </w:t>
      </w:r>
      <w:r w:rsidR="00C65F47" w:rsidRPr="00D86B68">
        <w:rPr>
          <w:rFonts w:ascii="Arial" w:hAnsi="Arial" w:cs="Arial"/>
          <w:sz w:val="11"/>
          <w:szCs w:val="11"/>
        </w:rPr>
        <w:t>C</w:t>
      </w:r>
      <w:r w:rsidRPr="00D86B68">
        <w:rPr>
          <w:rFonts w:ascii="Arial" w:hAnsi="Arial" w:cs="Arial"/>
          <w:sz w:val="11"/>
          <w:szCs w:val="11"/>
        </w:rPr>
        <w:t xml:space="preserve">assette, or move the patient’s finger so that the hanging drop touches the center of the specimen area. </w:t>
      </w:r>
      <w:r w:rsidR="00D72E1A" w:rsidRPr="00D86B68">
        <w:rPr>
          <w:rFonts w:ascii="Arial" w:hAnsi="Arial" w:cs="Arial"/>
          <w:sz w:val="11"/>
          <w:szCs w:val="11"/>
        </w:rPr>
        <w:t xml:space="preserve"> </w:t>
      </w:r>
      <w:r w:rsidRPr="00D86B68">
        <w:rPr>
          <w:rFonts w:ascii="Arial" w:hAnsi="Arial" w:cs="Arial"/>
          <w:sz w:val="11"/>
          <w:szCs w:val="11"/>
        </w:rPr>
        <w:t>Avoid touching the finger directly to the specimen area.</w:t>
      </w:r>
    </w:p>
    <w:p w:rsidR="00301827" w:rsidRPr="00486CE5" w:rsidRDefault="00301827" w:rsidP="00D86B68">
      <w:pPr>
        <w:pStyle w:val="ListParagraph"/>
        <w:numPr>
          <w:ilvl w:val="0"/>
          <w:numId w:val="18"/>
        </w:numPr>
        <w:ind w:left="360" w:hanging="360"/>
        <w:jc w:val="both"/>
        <w:rPr>
          <w:rFonts w:ascii="Arial" w:hAnsi="Arial" w:cs="Arial"/>
          <w:b/>
          <w:sz w:val="11"/>
          <w:szCs w:val="11"/>
        </w:rPr>
      </w:pPr>
      <w:r w:rsidRPr="00486CE5">
        <w:rPr>
          <w:rFonts w:ascii="Arial" w:hAnsi="Arial" w:cs="Arial"/>
          <w:sz w:val="11"/>
          <w:szCs w:val="11"/>
        </w:rPr>
        <w:t xml:space="preserve">Separate serum or plasma from blood as soon as possible to avoid hemolysis. </w:t>
      </w:r>
      <w:r w:rsidR="00D72E1A">
        <w:rPr>
          <w:rFonts w:ascii="Arial" w:hAnsi="Arial" w:cs="Arial"/>
          <w:sz w:val="11"/>
          <w:szCs w:val="11"/>
        </w:rPr>
        <w:t xml:space="preserve"> Use only clear </w:t>
      </w:r>
      <w:r w:rsidRPr="00486CE5">
        <w:rPr>
          <w:rFonts w:ascii="Arial" w:hAnsi="Arial" w:cs="Arial"/>
          <w:sz w:val="11"/>
          <w:szCs w:val="11"/>
        </w:rPr>
        <w:t>nonhemolyzed specimens.</w:t>
      </w:r>
    </w:p>
    <w:p w:rsidR="00301827" w:rsidRPr="00486CE5" w:rsidRDefault="00301827" w:rsidP="00D86B68">
      <w:pPr>
        <w:widowControl w:val="0"/>
        <w:numPr>
          <w:ilvl w:val="0"/>
          <w:numId w:val="18"/>
        </w:numPr>
        <w:ind w:left="360" w:hanging="360"/>
        <w:jc w:val="both"/>
        <w:rPr>
          <w:rFonts w:ascii="Arial" w:hAnsi="Arial" w:cs="Arial"/>
          <w:sz w:val="11"/>
          <w:szCs w:val="11"/>
        </w:rPr>
      </w:pPr>
      <w:r w:rsidRPr="00486CE5">
        <w:rPr>
          <w:rFonts w:ascii="Arial" w:hAnsi="Arial" w:cs="Arial"/>
          <w:sz w:val="11"/>
          <w:szCs w:val="11"/>
        </w:rPr>
        <w:t xml:space="preserve">Testing should be performed immediately after the specimens have been collected. </w:t>
      </w:r>
      <w:r w:rsidR="00D72E1A">
        <w:rPr>
          <w:rFonts w:ascii="Arial" w:hAnsi="Arial" w:cs="Arial"/>
          <w:sz w:val="11"/>
          <w:szCs w:val="11"/>
        </w:rPr>
        <w:t xml:space="preserve"> </w:t>
      </w:r>
      <w:r w:rsidRPr="00486CE5">
        <w:rPr>
          <w:rFonts w:ascii="Arial" w:hAnsi="Arial" w:cs="Arial"/>
          <w:sz w:val="11"/>
          <w:szCs w:val="11"/>
        </w:rPr>
        <w:t xml:space="preserve">Do not leave the specimens at room temperature for prolonged periods. </w:t>
      </w:r>
      <w:r w:rsidR="00D72E1A">
        <w:rPr>
          <w:rFonts w:ascii="Arial" w:hAnsi="Arial" w:cs="Arial"/>
          <w:sz w:val="11"/>
          <w:szCs w:val="11"/>
        </w:rPr>
        <w:t xml:space="preserve"> </w:t>
      </w:r>
      <w:r w:rsidRPr="00486CE5">
        <w:rPr>
          <w:rFonts w:ascii="Arial" w:hAnsi="Arial" w:cs="Arial"/>
          <w:sz w:val="11"/>
          <w:szCs w:val="11"/>
        </w:rPr>
        <w:t>Serum and plasma specimens may be stored at 2-8</w:t>
      </w:r>
      <w:r w:rsidR="00D72E1A">
        <w:rPr>
          <w:rFonts w:ascii="Arial" w:hAnsi="Arial" w:cs="Arial"/>
          <w:sz w:val="11"/>
          <w:szCs w:val="11"/>
        </w:rPr>
        <w:t xml:space="preserve"> </w:t>
      </w:r>
      <w:r w:rsidRPr="00486CE5">
        <w:rPr>
          <w:rFonts w:ascii="Arial" w:hAnsi="Arial" w:cs="Arial"/>
          <w:sz w:val="11"/>
          <w:szCs w:val="11"/>
        </w:rPr>
        <w:t xml:space="preserve">C for up to </w:t>
      </w:r>
      <w:r w:rsidR="00192E07">
        <w:rPr>
          <w:rFonts w:ascii="Arial" w:hAnsi="Arial" w:cs="Arial"/>
          <w:sz w:val="11"/>
          <w:szCs w:val="11"/>
        </w:rPr>
        <w:t>three</w:t>
      </w:r>
      <w:r w:rsidR="00192E07" w:rsidRPr="00486CE5">
        <w:rPr>
          <w:rFonts w:ascii="Arial" w:hAnsi="Arial" w:cs="Arial"/>
          <w:sz w:val="11"/>
          <w:szCs w:val="11"/>
        </w:rPr>
        <w:t xml:space="preserve"> </w:t>
      </w:r>
      <w:r w:rsidRPr="00486CE5">
        <w:rPr>
          <w:rFonts w:ascii="Arial" w:hAnsi="Arial" w:cs="Arial"/>
          <w:sz w:val="11"/>
          <w:szCs w:val="11"/>
        </w:rPr>
        <w:t>days.</w:t>
      </w:r>
      <w:r w:rsidR="00D72E1A">
        <w:rPr>
          <w:rFonts w:ascii="Arial" w:hAnsi="Arial" w:cs="Arial"/>
          <w:sz w:val="11"/>
          <w:szCs w:val="11"/>
        </w:rPr>
        <w:t xml:space="preserve"> </w:t>
      </w:r>
      <w:r w:rsidRPr="00486CE5">
        <w:rPr>
          <w:rFonts w:ascii="Arial" w:hAnsi="Arial" w:cs="Arial"/>
          <w:sz w:val="11"/>
          <w:szCs w:val="11"/>
        </w:rPr>
        <w:t xml:space="preserve"> For long term storage, specimens should be kept below </w:t>
      </w:r>
      <w:r w:rsidRPr="00486CE5">
        <w:rPr>
          <w:rFonts w:ascii="Arial" w:hAnsi="Arial" w:cs="Arial"/>
          <w:sz w:val="11"/>
          <w:szCs w:val="11"/>
        </w:rPr>
        <w:noBreakHyphen/>
        <w:t>20</w:t>
      </w:r>
      <w:r w:rsidR="00D72E1A">
        <w:rPr>
          <w:rFonts w:ascii="Arial" w:hAnsi="Arial" w:cs="Arial"/>
          <w:sz w:val="11"/>
          <w:szCs w:val="11"/>
        </w:rPr>
        <w:t xml:space="preserve"> </w:t>
      </w:r>
      <w:r w:rsidRPr="00486CE5">
        <w:rPr>
          <w:rFonts w:ascii="Arial" w:hAnsi="Arial" w:cs="Arial"/>
          <w:sz w:val="11"/>
          <w:szCs w:val="11"/>
        </w:rPr>
        <w:t xml:space="preserve">C. </w:t>
      </w:r>
      <w:r w:rsidR="00D72E1A">
        <w:rPr>
          <w:rFonts w:ascii="Arial" w:hAnsi="Arial" w:cs="Arial"/>
          <w:sz w:val="11"/>
          <w:szCs w:val="11"/>
        </w:rPr>
        <w:t xml:space="preserve"> </w:t>
      </w:r>
      <w:r w:rsidRPr="00486CE5">
        <w:rPr>
          <w:rFonts w:ascii="Arial" w:hAnsi="Arial" w:cs="Arial"/>
          <w:sz w:val="11"/>
          <w:szCs w:val="11"/>
        </w:rPr>
        <w:t>Whole blood collected by venipuncture should be stored at 2-8</w:t>
      </w:r>
      <w:r w:rsidR="00D72E1A">
        <w:rPr>
          <w:rFonts w:ascii="Arial" w:hAnsi="Arial" w:cs="Arial"/>
          <w:sz w:val="11"/>
          <w:szCs w:val="11"/>
        </w:rPr>
        <w:t xml:space="preserve"> </w:t>
      </w:r>
      <w:r w:rsidRPr="00486CE5">
        <w:rPr>
          <w:rFonts w:ascii="Arial" w:hAnsi="Arial" w:cs="Arial"/>
          <w:sz w:val="11"/>
          <w:szCs w:val="11"/>
        </w:rPr>
        <w:t xml:space="preserve">C if the test is to be run within </w:t>
      </w:r>
      <w:r w:rsidR="00192E07">
        <w:rPr>
          <w:rFonts w:ascii="Arial" w:hAnsi="Arial" w:cs="Arial"/>
          <w:sz w:val="11"/>
          <w:szCs w:val="11"/>
        </w:rPr>
        <w:t>two</w:t>
      </w:r>
      <w:r w:rsidR="00192E07" w:rsidRPr="00486CE5">
        <w:rPr>
          <w:rFonts w:ascii="Arial" w:hAnsi="Arial" w:cs="Arial"/>
          <w:sz w:val="11"/>
          <w:szCs w:val="11"/>
        </w:rPr>
        <w:t xml:space="preserve"> </w:t>
      </w:r>
      <w:r w:rsidRPr="00486CE5">
        <w:rPr>
          <w:rFonts w:ascii="Arial" w:hAnsi="Arial" w:cs="Arial"/>
          <w:sz w:val="11"/>
          <w:szCs w:val="11"/>
        </w:rPr>
        <w:t>days of collection.</w:t>
      </w:r>
      <w:r w:rsidR="00D72E1A">
        <w:rPr>
          <w:rFonts w:ascii="Arial" w:hAnsi="Arial" w:cs="Arial"/>
          <w:sz w:val="11"/>
          <w:szCs w:val="11"/>
        </w:rPr>
        <w:t xml:space="preserve"> </w:t>
      </w:r>
      <w:r w:rsidRPr="00486CE5">
        <w:rPr>
          <w:rFonts w:ascii="Arial" w:hAnsi="Arial" w:cs="Arial"/>
          <w:sz w:val="11"/>
          <w:szCs w:val="11"/>
        </w:rPr>
        <w:t xml:space="preserve"> Do not freeze whole blood specimens. </w:t>
      </w:r>
      <w:r w:rsidR="00D72E1A">
        <w:rPr>
          <w:rFonts w:ascii="Arial" w:hAnsi="Arial" w:cs="Arial"/>
          <w:sz w:val="11"/>
          <w:szCs w:val="11"/>
        </w:rPr>
        <w:t xml:space="preserve"> </w:t>
      </w:r>
      <w:r w:rsidRPr="00486CE5">
        <w:rPr>
          <w:rFonts w:ascii="Arial" w:hAnsi="Arial" w:cs="Arial"/>
          <w:sz w:val="11"/>
          <w:szCs w:val="11"/>
        </w:rPr>
        <w:t>Whole blood collected by fingerstick should be tested immediately.</w:t>
      </w:r>
    </w:p>
    <w:p w:rsidR="00301827" w:rsidRPr="00486CE5" w:rsidRDefault="00301827" w:rsidP="00D86B68">
      <w:pPr>
        <w:widowControl w:val="0"/>
        <w:numPr>
          <w:ilvl w:val="0"/>
          <w:numId w:val="18"/>
        </w:numPr>
        <w:ind w:left="360" w:hanging="360"/>
        <w:jc w:val="both"/>
        <w:rPr>
          <w:rFonts w:ascii="Arial" w:hAnsi="Arial" w:cs="Arial"/>
          <w:sz w:val="11"/>
          <w:szCs w:val="11"/>
        </w:rPr>
      </w:pPr>
      <w:r w:rsidRPr="00486CE5">
        <w:rPr>
          <w:rFonts w:ascii="Arial" w:hAnsi="Arial" w:cs="Arial"/>
          <w:sz w:val="11"/>
          <w:szCs w:val="11"/>
        </w:rPr>
        <w:t xml:space="preserve">Bring specimens to room temperature prior to testing. </w:t>
      </w:r>
      <w:r w:rsidR="00D72E1A">
        <w:rPr>
          <w:rFonts w:ascii="Arial" w:hAnsi="Arial" w:cs="Arial"/>
          <w:sz w:val="11"/>
          <w:szCs w:val="11"/>
        </w:rPr>
        <w:t xml:space="preserve"> </w:t>
      </w:r>
      <w:r w:rsidRPr="00486CE5">
        <w:rPr>
          <w:rFonts w:ascii="Arial" w:hAnsi="Arial" w:cs="Arial"/>
          <w:sz w:val="11"/>
          <w:szCs w:val="11"/>
        </w:rPr>
        <w:t>Frozen specimens must be completely thawed and mixed well prior to testing.</w:t>
      </w:r>
      <w:r w:rsidR="00D72E1A">
        <w:rPr>
          <w:rFonts w:ascii="Arial" w:hAnsi="Arial" w:cs="Arial"/>
          <w:sz w:val="11"/>
          <w:szCs w:val="11"/>
        </w:rPr>
        <w:t xml:space="preserve"> </w:t>
      </w:r>
      <w:r w:rsidRPr="00486CE5">
        <w:rPr>
          <w:rFonts w:ascii="Arial" w:hAnsi="Arial" w:cs="Arial"/>
          <w:sz w:val="11"/>
          <w:szCs w:val="11"/>
        </w:rPr>
        <w:t xml:space="preserve"> Specimens should not be frozen and thawed repeatedly.</w:t>
      </w:r>
    </w:p>
    <w:p w:rsidR="00301827" w:rsidRPr="00486CE5" w:rsidRDefault="00301827" w:rsidP="00D86B68">
      <w:pPr>
        <w:pStyle w:val="ListParagraph"/>
        <w:numPr>
          <w:ilvl w:val="0"/>
          <w:numId w:val="18"/>
        </w:numPr>
        <w:ind w:left="360" w:hanging="360"/>
        <w:jc w:val="both"/>
        <w:rPr>
          <w:rFonts w:ascii="Arial" w:hAnsi="Arial" w:cs="Arial"/>
          <w:b/>
          <w:sz w:val="11"/>
          <w:szCs w:val="11"/>
        </w:rPr>
      </w:pPr>
      <w:r w:rsidRPr="00486CE5">
        <w:rPr>
          <w:rFonts w:ascii="Arial" w:hAnsi="Arial" w:cs="Arial"/>
          <w:sz w:val="11"/>
          <w:szCs w:val="11"/>
        </w:rPr>
        <w:t>If specimens are to be shipped, they should be packed in compliance with local regulations covering the transportation of etiologic agents.</w:t>
      </w:r>
    </w:p>
    <w:p w:rsidR="00301827" w:rsidRPr="00486CE5" w:rsidRDefault="00301827" w:rsidP="00486CE5">
      <w:pPr>
        <w:ind w:left="36"/>
        <w:jc w:val="both"/>
        <w:rPr>
          <w:rFonts w:ascii="Arial" w:hAnsi="Arial" w:cs="Arial"/>
          <w:b/>
          <w:sz w:val="11"/>
          <w:szCs w:val="11"/>
        </w:rPr>
      </w:pPr>
    </w:p>
    <w:p w:rsidR="00B7493E" w:rsidRPr="00486CE5" w:rsidRDefault="003E30D9" w:rsidP="00D72E1A">
      <w:pPr>
        <w:jc w:val="both"/>
        <w:rPr>
          <w:rFonts w:ascii="Arial" w:hAnsi="Arial" w:cs="Arial"/>
          <w:b/>
          <w:sz w:val="11"/>
          <w:szCs w:val="11"/>
        </w:rPr>
      </w:pPr>
      <w:r w:rsidRPr="00486CE5">
        <w:rPr>
          <w:rFonts w:ascii="Arial" w:hAnsi="Arial" w:cs="Arial"/>
          <w:b/>
          <w:sz w:val="11"/>
          <w:szCs w:val="11"/>
        </w:rPr>
        <w:t>TEST PROCEDURE</w:t>
      </w:r>
    </w:p>
    <w:p w:rsidR="00301827" w:rsidRPr="00486CE5" w:rsidRDefault="00301827" w:rsidP="00486CE5">
      <w:pPr>
        <w:pStyle w:val="BodyText3"/>
        <w:spacing w:after="0" w:line="240" w:lineRule="auto"/>
        <w:rPr>
          <w:rFonts w:ascii="Arial" w:hAnsi="Arial" w:cs="Arial"/>
          <w:b/>
          <w:iCs/>
          <w:spacing w:val="2"/>
          <w:sz w:val="11"/>
          <w:szCs w:val="11"/>
        </w:rPr>
      </w:pPr>
      <w:r w:rsidRPr="00486CE5">
        <w:rPr>
          <w:rFonts w:ascii="Arial" w:hAnsi="Arial" w:cs="Arial"/>
          <w:b/>
          <w:iCs/>
          <w:spacing w:val="2"/>
          <w:sz w:val="11"/>
          <w:szCs w:val="11"/>
        </w:rPr>
        <w:t xml:space="preserve">Allow the test, specimen, </w:t>
      </w:r>
      <w:r w:rsidR="00192E07">
        <w:rPr>
          <w:rFonts w:ascii="Arial" w:hAnsi="Arial" w:cs="Arial"/>
          <w:b/>
          <w:iCs/>
          <w:spacing w:val="2"/>
          <w:sz w:val="11"/>
          <w:szCs w:val="11"/>
        </w:rPr>
        <w:t>B</w:t>
      </w:r>
      <w:r w:rsidR="00192E07" w:rsidRPr="00486CE5">
        <w:rPr>
          <w:rFonts w:ascii="Arial" w:hAnsi="Arial" w:cs="Arial"/>
          <w:b/>
          <w:iCs/>
          <w:spacing w:val="2"/>
          <w:sz w:val="11"/>
          <w:szCs w:val="11"/>
        </w:rPr>
        <w:t xml:space="preserve">uffer </w:t>
      </w:r>
      <w:r w:rsidRPr="00486CE5">
        <w:rPr>
          <w:rFonts w:ascii="Arial" w:hAnsi="Arial" w:cs="Arial"/>
          <w:b/>
          <w:iCs/>
          <w:spacing w:val="2"/>
          <w:sz w:val="11"/>
          <w:szCs w:val="11"/>
        </w:rPr>
        <w:t>and/or controls to reach room temperature (15-30</w:t>
      </w:r>
      <w:r w:rsidR="00BC3241">
        <w:rPr>
          <w:rFonts w:ascii="Arial" w:hAnsi="Arial" w:cs="Arial"/>
          <w:b/>
          <w:iCs/>
          <w:spacing w:val="2"/>
          <w:sz w:val="11"/>
          <w:szCs w:val="11"/>
        </w:rPr>
        <w:t xml:space="preserve"> </w:t>
      </w:r>
      <w:r w:rsidRPr="00486CE5">
        <w:rPr>
          <w:rFonts w:ascii="Arial" w:hAnsi="Arial" w:cs="Arial"/>
          <w:b/>
          <w:iCs/>
          <w:spacing w:val="2"/>
          <w:sz w:val="11"/>
          <w:szCs w:val="11"/>
        </w:rPr>
        <w:t>C) prior to testing.</w:t>
      </w:r>
    </w:p>
    <w:p w:rsidR="00301827" w:rsidRPr="00486CE5" w:rsidRDefault="00301827" w:rsidP="00226BA8">
      <w:pPr>
        <w:widowControl w:val="0"/>
        <w:numPr>
          <w:ilvl w:val="0"/>
          <w:numId w:val="2"/>
        </w:numPr>
        <w:ind w:left="360" w:hanging="360"/>
        <w:jc w:val="both"/>
        <w:rPr>
          <w:rFonts w:ascii="Arial" w:hAnsi="Arial" w:cs="Arial"/>
          <w:sz w:val="11"/>
          <w:szCs w:val="11"/>
        </w:rPr>
      </w:pPr>
      <w:r w:rsidRPr="00486CE5">
        <w:rPr>
          <w:rFonts w:ascii="Arial" w:eastAsia="??¨¬?" w:hAnsi="Arial" w:cs="Arial"/>
          <w:sz w:val="11"/>
          <w:szCs w:val="11"/>
        </w:rPr>
        <w:t>Bring the pouch to room temperature before opening it.</w:t>
      </w:r>
      <w:r w:rsidR="00BC3241">
        <w:rPr>
          <w:rFonts w:ascii="Arial" w:eastAsia="??¨¬?" w:hAnsi="Arial" w:cs="Arial"/>
          <w:sz w:val="11"/>
          <w:szCs w:val="11"/>
        </w:rPr>
        <w:t xml:space="preserve"> </w:t>
      </w:r>
      <w:r w:rsidR="009D6A4C">
        <w:rPr>
          <w:rFonts w:ascii="Arial" w:eastAsia="??¨¬?" w:hAnsi="Arial" w:cs="Arial"/>
          <w:sz w:val="11"/>
          <w:szCs w:val="11"/>
        </w:rPr>
        <w:t xml:space="preserve"> </w:t>
      </w:r>
      <w:r w:rsidRPr="00486CE5">
        <w:rPr>
          <w:rFonts w:ascii="Arial" w:eastAsia="??¨¬?" w:hAnsi="Arial" w:cs="Arial"/>
          <w:sz w:val="11"/>
          <w:szCs w:val="11"/>
        </w:rPr>
        <w:t xml:space="preserve">Remove the </w:t>
      </w:r>
      <w:r w:rsidR="00C65F47">
        <w:rPr>
          <w:rFonts w:ascii="Arial" w:eastAsia="??¨¬?" w:hAnsi="Arial" w:cs="Arial"/>
          <w:sz w:val="11"/>
          <w:szCs w:val="11"/>
        </w:rPr>
        <w:t>T</w:t>
      </w:r>
      <w:r w:rsidRPr="00486CE5">
        <w:rPr>
          <w:rFonts w:ascii="Arial" w:eastAsia="??¨¬?" w:hAnsi="Arial" w:cs="Arial"/>
          <w:sz w:val="11"/>
          <w:szCs w:val="11"/>
        </w:rPr>
        <w:t xml:space="preserve">est </w:t>
      </w:r>
      <w:r w:rsidR="00C65F47">
        <w:rPr>
          <w:rFonts w:ascii="Arial" w:eastAsia="??¨¬?" w:hAnsi="Arial" w:cs="Arial"/>
          <w:sz w:val="11"/>
          <w:szCs w:val="11"/>
        </w:rPr>
        <w:t>C</w:t>
      </w:r>
      <w:r w:rsidRPr="00486CE5">
        <w:rPr>
          <w:rFonts w:ascii="Arial" w:eastAsia="??¨¬?" w:hAnsi="Arial" w:cs="Arial"/>
          <w:sz w:val="11"/>
          <w:szCs w:val="11"/>
        </w:rPr>
        <w:t>assette from the sealed pouch and use it as soon as possible.</w:t>
      </w:r>
    </w:p>
    <w:p w:rsidR="00301827" w:rsidRPr="00486CE5" w:rsidRDefault="00301827" w:rsidP="00226BA8">
      <w:pPr>
        <w:widowControl w:val="0"/>
        <w:numPr>
          <w:ilvl w:val="0"/>
          <w:numId w:val="2"/>
        </w:numPr>
        <w:ind w:left="360" w:hanging="360"/>
        <w:jc w:val="both"/>
        <w:rPr>
          <w:rFonts w:ascii="Arial" w:eastAsia="??¨¬?" w:hAnsi="Arial" w:cs="Arial"/>
          <w:sz w:val="11"/>
          <w:szCs w:val="11"/>
        </w:rPr>
      </w:pPr>
      <w:r w:rsidRPr="00486CE5">
        <w:rPr>
          <w:rFonts w:ascii="Arial" w:eastAsia="??¨¬?" w:hAnsi="Arial" w:cs="Arial"/>
          <w:sz w:val="11"/>
          <w:szCs w:val="11"/>
        </w:rPr>
        <w:t>Place the cassette on a clean and level surface.</w:t>
      </w:r>
    </w:p>
    <w:p w:rsidR="00301827" w:rsidRPr="00486CE5" w:rsidRDefault="00301827" w:rsidP="00226BA8">
      <w:pPr>
        <w:ind w:left="360"/>
        <w:jc w:val="both"/>
        <w:rPr>
          <w:rFonts w:ascii="Arial" w:eastAsia="??¨¬?" w:hAnsi="Arial" w:cs="Arial"/>
          <w:sz w:val="11"/>
          <w:szCs w:val="11"/>
        </w:rPr>
      </w:pPr>
      <w:r w:rsidRPr="00486CE5">
        <w:rPr>
          <w:rFonts w:ascii="Arial" w:eastAsia="??¨¬?" w:hAnsi="Arial" w:cs="Arial"/>
          <w:sz w:val="11"/>
          <w:szCs w:val="11"/>
        </w:rPr>
        <w:t xml:space="preserve">For </w:t>
      </w:r>
      <w:r w:rsidRPr="00486CE5">
        <w:rPr>
          <w:rFonts w:ascii="Arial" w:eastAsia="??¨¬?" w:hAnsi="Arial" w:cs="Arial"/>
          <w:b/>
          <w:sz w:val="11"/>
          <w:szCs w:val="11"/>
          <w:u w:val="single"/>
        </w:rPr>
        <w:t>Serum or Plasma</w:t>
      </w:r>
      <w:r w:rsidRPr="00486CE5">
        <w:rPr>
          <w:rFonts w:ascii="Arial" w:eastAsia="??¨¬?" w:hAnsi="Arial" w:cs="Arial"/>
          <w:sz w:val="11"/>
          <w:szCs w:val="11"/>
        </w:rPr>
        <w:t xml:space="preserve"> specimen: Hold the dropper vertically and </w:t>
      </w:r>
      <w:r w:rsidRPr="00486CE5">
        <w:rPr>
          <w:rFonts w:ascii="Arial" w:eastAsia="??¨¬?" w:hAnsi="Arial" w:cs="Arial"/>
          <w:b/>
          <w:sz w:val="11"/>
          <w:szCs w:val="11"/>
        </w:rPr>
        <w:t xml:space="preserve">transfer </w:t>
      </w:r>
      <w:r w:rsidRPr="00486CE5">
        <w:rPr>
          <w:rFonts w:ascii="Arial" w:eastAsia="??¨¬?" w:hAnsi="Arial" w:cs="Arial" w:hint="eastAsia"/>
          <w:b/>
          <w:sz w:val="11"/>
          <w:szCs w:val="11"/>
        </w:rPr>
        <w:t>1</w:t>
      </w:r>
      <w:r w:rsidRPr="00486CE5">
        <w:rPr>
          <w:rFonts w:ascii="Arial" w:eastAsia="??¨¬?" w:hAnsi="Arial" w:cs="Arial"/>
          <w:b/>
          <w:sz w:val="11"/>
          <w:szCs w:val="11"/>
        </w:rPr>
        <w:t xml:space="preserve"> drop of serum or plasma </w:t>
      </w:r>
      <w:r w:rsidRPr="00486CE5">
        <w:rPr>
          <w:rFonts w:ascii="Arial" w:eastAsia="??¨¬?" w:hAnsi="Arial" w:cs="Arial"/>
          <w:sz w:val="11"/>
          <w:szCs w:val="11"/>
        </w:rPr>
        <w:t>(approximately</w:t>
      </w:r>
      <w:r w:rsidRPr="00486CE5">
        <w:rPr>
          <w:rFonts w:ascii="Arial" w:eastAsia="??¨¬?" w:hAnsi="Arial" w:cs="Arial" w:hint="eastAsia"/>
          <w:sz w:val="11"/>
          <w:szCs w:val="11"/>
        </w:rPr>
        <w:t xml:space="preserve"> 25</w:t>
      </w:r>
      <w:r w:rsidRPr="00486CE5">
        <w:rPr>
          <w:rFonts w:ascii="Arial" w:eastAsia="??¨¬?" w:hAnsi="Arial" w:cs="Arial"/>
          <w:sz w:val="11"/>
          <w:szCs w:val="11"/>
        </w:rPr>
        <w:t xml:space="preserve"> </w:t>
      </w:r>
      <w:r w:rsidR="00BC3241">
        <w:rPr>
          <w:rFonts w:ascii="Arial" w:eastAsia="??¨¬?" w:hAnsi="Arial" w:cs="Arial"/>
          <w:sz w:val="11"/>
          <w:szCs w:val="11"/>
        </w:rPr>
        <w:t>µ</w:t>
      </w:r>
      <w:r w:rsidRPr="00486CE5">
        <w:rPr>
          <w:rFonts w:ascii="Arial" w:eastAsia="??¨¬?" w:hAnsi="Arial" w:cs="Arial"/>
          <w:sz w:val="11"/>
          <w:szCs w:val="11"/>
        </w:rPr>
        <w:t>L) to the specimen area</w:t>
      </w:r>
      <w:r w:rsidRPr="00486CE5">
        <w:rPr>
          <w:rFonts w:ascii="Arial" w:eastAsia="??¨¬?" w:hAnsi="Arial" w:cs="Arial" w:hint="eastAsia"/>
          <w:sz w:val="11"/>
          <w:szCs w:val="11"/>
        </w:rPr>
        <w:t>,</w:t>
      </w:r>
      <w:r w:rsidRPr="00486CE5">
        <w:rPr>
          <w:rFonts w:ascii="Arial" w:eastAsia="??¨¬?" w:hAnsi="Arial" w:cs="Arial"/>
          <w:sz w:val="11"/>
          <w:szCs w:val="11"/>
        </w:rPr>
        <w:t xml:space="preserve"> </w:t>
      </w:r>
      <w:r w:rsidRPr="00486CE5">
        <w:rPr>
          <w:rFonts w:ascii="Arial" w:hAnsi="Arial" w:cs="Arial"/>
          <w:sz w:val="11"/>
          <w:szCs w:val="11"/>
        </w:rPr>
        <w:t xml:space="preserve">then </w:t>
      </w:r>
      <w:r w:rsidRPr="00486CE5">
        <w:rPr>
          <w:rFonts w:ascii="Arial" w:eastAsia="??¨¬?" w:hAnsi="Arial" w:cs="Arial"/>
          <w:b/>
          <w:sz w:val="11"/>
          <w:szCs w:val="11"/>
        </w:rPr>
        <w:t xml:space="preserve">add </w:t>
      </w:r>
      <w:r w:rsidRPr="00486CE5">
        <w:rPr>
          <w:rFonts w:ascii="Arial" w:hAnsi="Arial" w:cs="Arial"/>
          <w:b/>
          <w:sz w:val="11"/>
          <w:szCs w:val="11"/>
        </w:rPr>
        <w:t xml:space="preserve">1 drop of </w:t>
      </w:r>
      <w:r w:rsidR="00C65F47">
        <w:rPr>
          <w:rFonts w:ascii="Arial" w:hAnsi="Arial" w:cs="Arial"/>
          <w:b/>
          <w:sz w:val="11"/>
          <w:szCs w:val="11"/>
        </w:rPr>
        <w:t>B</w:t>
      </w:r>
      <w:r w:rsidRPr="00486CE5">
        <w:rPr>
          <w:rFonts w:ascii="Arial" w:hAnsi="Arial" w:cs="Arial"/>
          <w:b/>
          <w:sz w:val="11"/>
          <w:szCs w:val="11"/>
        </w:rPr>
        <w:t>uffer</w:t>
      </w:r>
      <w:r w:rsidRPr="00486CE5">
        <w:rPr>
          <w:rFonts w:ascii="Arial" w:hAnsi="Arial" w:cs="Arial"/>
          <w:sz w:val="11"/>
          <w:szCs w:val="11"/>
        </w:rPr>
        <w:t xml:space="preserve"> (</w:t>
      </w:r>
      <w:r w:rsidRPr="00486CE5">
        <w:rPr>
          <w:rFonts w:ascii="Arial" w:eastAsia="??¨¬?" w:hAnsi="Arial" w:cs="Arial"/>
          <w:sz w:val="11"/>
          <w:szCs w:val="11"/>
        </w:rPr>
        <w:t xml:space="preserve">approximately </w:t>
      </w:r>
      <w:smartTag w:uri="urn:schemas-microsoft-com:office:smarttags" w:element="chmetcnv">
        <w:smartTagPr>
          <w:attr w:name="TCSC" w:val="0"/>
          <w:attr w:name="NumberType" w:val="1"/>
          <w:attr w:name="Negative" w:val="False"/>
          <w:attr w:name="HasSpace" w:val="False"/>
          <w:attr w:name="SourceValue" w:val="40"/>
          <w:attr w:name="UnitName" w:val="l"/>
        </w:smartTagPr>
        <w:r w:rsidRPr="00486CE5">
          <w:rPr>
            <w:rFonts w:ascii="Arial" w:eastAsia="??¨¬?" w:hAnsi="Arial" w:cs="Arial"/>
            <w:sz w:val="11"/>
            <w:szCs w:val="11"/>
          </w:rPr>
          <w:t xml:space="preserve">40 </w:t>
        </w:r>
      </w:smartTag>
      <w:r w:rsidR="00BC3241">
        <w:rPr>
          <w:rFonts w:ascii="Arial" w:eastAsia="??¨¬?" w:hAnsi="Arial" w:cs="Arial"/>
          <w:sz w:val="11"/>
          <w:szCs w:val="11"/>
        </w:rPr>
        <w:t>µ</w:t>
      </w:r>
      <w:r w:rsidRPr="00486CE5">
        <w:rPr>
          <w:rFonts w:ascii="Arial" w:hAnsi="Arial" w:cs="Arial"/>
          <w:sz w:val="11"/>
          <w:szCs w:val="11"/>
        </w:rPr>
        <w:t>L)</w:t>
      </w:r>
      <w:r w:rsidR="00192E07">
        <w:rPr>
          <w:rFonts w:ascii="Arial" w:hAnsi="Arial" w:cs="Arial"/>
          <w:sz w:val="11"/>
          <w:szCs w:val="11"/>
        </w:rPr>
        <w:t xml:space="preserve"> </w:t>
      </w:r>
      <w:r w:rsidRPr="00486CE5">
        <w:rPr>
          <w:rFonts w:ascii="Arial" w:eastAsia="??¨¬?" w:hAnsi="Arial" w:cs="Arial"/>
          <w:sz w:val="11"/>
          <w:szCs w:val="11"/>
        </w:rPr>
        <w:t>and start the timer</w:t>
      </w:r>
      <w:r w:rsidR="00192E07">
        <w:rPr>
          <w:rFonts w:ascii="Arial" w:eastAsia="??¨¬?" w:hAnsi="Arial" w:cs="Arial"/>
          <w:sz w:val="11"/>
          <w:szCs w:val="11"/>
        </w:rPr>
        <w:t xml:space="preserve">. </w:t>
      </w:r>
      <w:r w:rsidRPr="00486CE5">
        <w:rPr>
          <w:rFonts w:ascii="Arial" w:eastAsia="??¨¬?" w:hAnsi="Arial" w:cs="Arial"/>
          <w:sz w:val="11"/>
          <w:szCs w:val="11"/>
        </w:rPr>
        <w:t xml:space="preserve"> </w:t>
      </w:r>
      <w:r w:rsidR="00192E07">
        <w:rPr>
          <w:rFonts w:ascii="Arial" w:eastAsia="??¨¬?" w:hAnsi="Arial" w:cs="Arial"/>
          <w:sz w:val="11"/>
          <w:szCs w:val="11"/>
        </w:rPr>
        <w:t>S</w:t>
      </w:r>
      <w:r w:rsidR="00192E07" w:rsidRPr="00486CE5">
        <w:rPr>
          <w:rFonts w:ascii="Arial" w:eastAsia="??¨¬?" w:hAnsi="Arial" w:cs="Arial"/>
          <w:sz w:val="11"/>
          <w:szCs w:val="11"/>
        </w:rPr>
        <w:t xml:space="preserve">ee </w:t>
      </w:r>
      <w:r w:rsidRPr="00486CE5">
        <w:rPr>
          <w:rFonts w:ascii="Arial" w:eastAsia="??¨¬?" w:hAnsi="Arial" w:cs="Arial"/>
          <w:sz w:val="11"/>
          <w:szCs w:val="11"/>
        </w:rPr>
        <w:t>illustration below.</w:t>
      </w:r>
    </w:p>
    <w:p w:rsidR="00301827" w:rsidRPr="00486CE5" w:rsidRDefault="00301827" w:rsidP="00226BA8">
      <w:pPr>
        <w:ind w:left="360"/>
        <w:jc w:val="both"/>
        <w:rPr>
          <w:rFonts w:ascii="Arial" w:eastAsia="??¨¬?" w:hAnsi="Arial" w:cs="Arial"/>
          <w:sz w:val="11"/>
          <w:szCs w:val="11"/>
        </w:rPr>
      </w:pPr>
      <w:r w:rsidRPr="00486CE5">
        <w:rPr>
          <w:rFonts w:ascii="Arial" w:eastAsia="??¨¬?" w:hAnsi="Arial" w:cs="Arial"/>
          <w:sz w:val="11"/>
          <w:szCs w:val="11"/>
        </w:rPr>
        <w:t xml:space="preserve">For </w:t>
      </w:r>
      <w:r w:rsidRPr="00486CE5">
        <w:rPr>
          <w:rFonts w:ascii="Arial" w:eastAsia="??¨¬?" w:hAnsi="Arial" w:cs="Arial"/>
          <w:b/>
          <w:sz w:val="11"/>
          <w:szCs w:val="11"/>
          <w:u w:val="single"/>
        </w:rPr>
        <w:t>Venipuncture Whole Blood</w:t>
      </w:r>
      <w:r w:rsidRPr="00486CE5">
        <w:rPr>
          <w:rFonts w:ascii="Arial" w:eastAsia="??¨¬?" w:hAnsi="Arial" w:cs="Arial"/>
          <w:b/>
          <w:sz w:val="11"/>
          <w:szCs w:val="11"/>
        </w:rPr>
        <w:t xml:space="preserve"> </w:t>
      </w:r>
      <w:r w:rsidRPr="00486CE5">
        <w:rPr>
          <w:rFonts w:ascii="Arial" w:eastAsia="??¨¬?" w:hAnsi="Arial" w:cs="Arial"/>
          <w:sz w:val="11"/>
          <w:szCs w:val="11"/>
        </w:rPr>
        <w:t xml:space="preserve">specimen: Hold the dropper vertically and </w:t>
      </w:r>
      <w:r w:rsidRPr="00486CE5">
        <w:rPr>
          <w:rFonts w:ascii="Arial" w:eastAsia="??¨¬?" w:hAnsi="Arial" w:cs="Arial"/>
          <w:b/>
          <w:sz w:val="11"/>
          <w:szCs w:val="11"/>
        </w:rPr>
        <w:t>transfer</w:t>
      </w:r>
      <w:r w:rsidRPr="00486CE5">
        <w:rPr>
          <w:rFonts w:ascii="Arial" w:hAnsi="Arial" w:cs="Arial"/>
          <w:b/>
          <w:sz w:val="11"/>
          <w:szCs w:val="11"/>
        </w:rPr>
        <w:t xml:space="preserve"> 2 drops of whole blood</w:t>
      </w:r>
      <w:r w:rsidRPr="00486CE5">
        <w:rPr>
          <w:rFonts w:ascii="Arial" w:eastAsia="??¨¬?" w:hAnsi="Arial" w:cs="Arial"/>
          <w:sz w:val="11"/>
          <w:szCs w:val="11"/>
        </w:rPr>
        <w:t xml:space="preserve"> (approximately </w:t>
      </w:r>
      <w:r w:rsidRPr="00486CE5">
        <w:rPr>
          <w:rFonts w:ascii="Arial" w:eastAsia="??¨¬?" w:hAnsi="Arial" w:cs="Arial" w:hint="eastAsia"/>
          <w:sz w:val="11"/>
          <w:szCs w:val="11"/>
        </w:rPr>
        <w:t>50</w:t>
      </w:r>
      <w:r w:rsidRPr="00486CE5">
        <w:rPr>
          <w:rFonts w:ascii="Arial" w:eastAsia="??¨¬?" w:hAnsi="Arial" w:cs="Arial"/>
          <w:sz w:val="11"/>
          <w:szCs w:val="11"/>
        </w:rPr>
        <w:t xml:space="preserve"> </w:t>
      </w:r>
      <w:r w:rsidR="00BC3241">
        <w:rPr>
          <w:rFonts w:ascii="Arial" w:eastAsia="??¨¬?" w:hAnsi="Arial" w:cs="Arial"/>
          <w:sz w:val="11"/>
          <w:szCs w:val="11"/>
        </w:rPr>
        <w:t>µ</w:t>
      </w:r>
      <w:r w:rsidRPr="00486CE5">
        <w:rPr>
          <w:rFonts w:ascii="Arial" w:hAnsi="Arial" w:cs="Arial"/>
          <w:sz w:val="11"/>
          <w:szCs w:val="11"/>
        </w:rPr>
        <w:t>L</w:t>
      </w:r>
      <w:r w:rsidRPr="00486CE5">
        <w:rPr>
          <w:rFonts w:ascii="Arial" w:eastAsia="??¨¬?" w:hAnsi="Arial" w:cs="Arial"/>
          <w:sz w:val="11"/>
          <w:szCs w:val="11"/>
        </w:rPr>
        <w:t xml:space="preserve">) to </w:t>
      </w:r>
      <w:r w:rsidRPr="00486CE5">
        <w:rPr>
          <w:rFonts w:ascii="Arial" w:hAnsi="Arial" w:cs="Arial"/>
          <w:sz w:val="11"/>
          <w:szCs w:val="11"/>
        </w:rPr>
        <w:t xml:space="preserve">the specimen area, then </w:t>
      </w:r>
      <w:r w:rsidRPr="00486CE5">
        <w:rPr>
          <w:rFonts w:ascii="Arial" w:eastAsia="??¨¬?" w:hAnsi="Arial" w:cs="Arial"/>
          <w:b/>
          <w:sz w:val="11"/>
          <w:szCs w:val="11"/>
        </w:rPr>
        <w:t xml:space="preserve">add </w:t>
      </w:r>
      <w:r w:rsidRPr="00486CE5">
        <w:rPr>
          <w:rFonts w:ascii="Arial" w:hAnsi="Arial" w:cs="Arial" w:hint="eastAsia"/>
          <w:b/>
          <w:sz w:val="11"/>
          <w:szCs w:val="11"/>
        </w:rPr>
        <w:t xml:space="preserve">2 </w:t>
      </w:r>
      <w:r w:rsidRPr="00486CE5">
        <w:rPr>
          <w:rFonts w:ascii="Arial" w:hAnsi="Arial" w:cs="Arial"/>
          <w:b/>
          <w:sz w:val="11"/>
          <w:szCs w:val="11"/>
        </w:rPr>
        <w:t>drop</w:t>
      </w:r>
      <w:r w:rsidRPr="00486CE5">
        <w:rPr>
          <w:rFonts w:ascii="Arial" w:hAnsi="Arial" w:cs="Arial" w:hint="eastAsia"/>
          <w:b/>
          <w:sz w:val="11"/>
          <w:szCs w:val="11"/>
        </w:rPr>
        <w:t>s</w:t>
      </w:r>
      <w:r w:rsidRPr="00486CE5">
        <w:rPr>
          <w:rFonts w:ascii="Arial" w:hAnsi="Arial" w:cs="Arial"/>
          <w:b/>
          <w:sz w:val="11"/>
          <w:szCs w:val="11"/>
        </w:rPr>
        <w:t xml:space="preserve"> of </w:t>
      </w:r>
      <w:r w:rsidR="00C65F47">
        <w:rPr>
          <w:rFonts w:ascii="Arial" w:hAnsi="Arial" w:cs="Arial"/>
          <w:b/>
          <w:sz w:val="11"/>
          <w:szCs w:val="11"/>
        </w:rPr>
        <w:t>B</w:t>
      </w:r>
      <w:r w:rsidRPr="00486CE5">
        <w:rPr>
          <w:rFonts w:ascii="Arial" w:hAnsi="Arial" w:cs="Arial"/>
          <w:b/>
          <w:sz w:val="11"/>
          <w:szCs w:val="11"/>
        </w:rPr>
        <w:t>uffer</w:t>
      </w:r>
      <w:r w:rsidRPr="00486CE5">
        <w:rPr>
          <w:rFonts w:ascii="Arial" w:hAnsi="Arial" w:cs="Arial"/>
          <w:sz w:val="11"/>
          <w:szCs w:val="11"/>
        </w:rPr>
        <w:t xml:space="preserve"> (</w:t>
      </w:r>
      <w:r w:rsidRPr="00486CE5">
        <w:rPr>
          <w:rFonts w:ascii="Arial" w:eastAsia="??¨¬?" w:hAnsi="Arial" w:cs="Arial"/>
          <w:sz w:val="11"/>
          <w:szCs w:val="11"/>
        </w:rPr>
        <w:t xml:space="preserve">approximately </w:t>
      </w:r>
      <w:r w:rsidRPr="00486CE5">
        <w:rPr>
          <w:rFonts w:ascii="Arial" w:eastAsia="??¨¬?" w:hAnsi="Arial" w:cs="Arial" w:hint="eastAsia"/>
          <w:sz w:val="11"/>
          <w:szCs w:val="11"/>
        </w:rPr>
        <w:t>80</w:t>
      </w:r>
      <w:r w:rsidR="00BC3241">
        <w:rPr>
          <w:rFonts w:ascii="Arial" w:eastAsia="??¨¬?" w:hAnsi="Arial" w:cs="Arial"/>
          <w:sz w:val="11"/>
          <w:szCs w:val="11"/>
        </w:rPr>
        <w:t xml:space="preserve"> µ</w:t>
      </w:r>
      <w:r w:rsidRPr="00486CE5">
        <w:rPr>
          <w:rFonts w:ascii="Arial" w:hAnsi="Arial" w:cs="Arial"/>
          <w:sz w:val="11"/>
          <w:szCs w:val="11"/>
        </w:rPr>
        <w:t xml:space="preserve">L) and start the timer. </w:t>
      </w:r>
      <w:r w:rsidR="00BC3241">
        <w:rPr>
          <w:rFonts w:ascii="Arial" w:hAnsi="Arial" w:cs="Arial"/>
          <w:sz w:val="11"/>
          <w:szCs w:val="11"/>
        </w:rPr>
        <w:t xml:space="preserve"> </w:t>
      </w:r>
      <w:r w:rsidRPr="00486CE5">
        <w:rPr>
          <w:rFonts w:ascii="Arial" w:hAnsi="Arial" w:cs="Arial"/>
          <w:sz w:val="11"/>
          <w:szCs w:val="11"/>
        </w:rPr>
        <w:t>See illustration below.</w:t>
      </w:r>
    </w:p>
    <w:p w:rsidR="00301827" w:rsidRPr="00486CE5" w:rsidRDefault="00301827" w:rsidP="00226BA8">
      <w:pPr>
        <w:ind w:left="360"/>
        <w:jc w:val="both"/>
        <w:rPr>
          <w:rFonts w:ascii="Arial" w:eastAsia="??¨¬?" w:hAnsi="Arial" w:cs="Arial"/>
          <w:sz w:val="11"/>
          <w:szCs w:val="11"/>
        </w:rPr>
      </w:pPr>
      <w:r w:rsidRPr="00486CE5">
        <w:rPr>
          <w:rFonts w:ascii="Arial" w:eastAsia="??¨¬?" w:hAnsi="Arial" w:cs="Arial"/>
          <w:sz w:val="11"/>
          <w:szCs w:val="11"/>
        </w:rPr>
        <w:t xml:space="preserve">For </w:t>
      </w:r>
      <w:r w:rsidRPr="00486CE5">
        <w:rPr>
          <w:rFonts w:ascii="Arial" w:eastAsia="??¨¬?" w:hAnsi="Arial" w:cs="Arial"/>
          <w:b/>
          <w:sz w:val="11"/>
          <w:szCs w:val="11"/>
          <w:u w:val="single"/>
        </w:rPr>
        <w:t>Fingerstick Whole Blood</w:t>
      </w:r>
      <w:r w:rsidRPr="00486CE5">
        <w:rPr>
          <w:rFonts w:ascii="Arial" w:eastAsia="??¨¬?" w:hAnsi="Arial" w:cs="Arial"/>
          <w:b/>
          <w:sz w:val="11"/>
          <w:szCs w:val="11"/>
        </w:rPr>
        <w:t xml:space="preserve"> </w:t>
      </w:r>
      <w:r w:rsidRPr="00486CE5">
        <w:rPr>
          <w:rFonts w:ascii="Arial" w:eastAsia="??¨¬?" w:hAnsi="Arial" w:cs="Arial"/>
          <w:sz w:val="11"/>
          <w:szCs w:val="11"/>
        </w:rPr>
        <w:t xml:space="preserve">specimen: </w:t>
      </w:r>
    </w:p>
    <w:p w:rsidR="00301827" w:rsidRPr="00486CE5" w:rsidRDefault="00301827" w:rsidP="00226BA8">
      <w:pPr>
        <w:widowControl w:val="0"/>
        <w:numPr>
          <w:ilvl w:val="0"/>
          <w:numId w:val="15"/>
        </w:numPr>
        <w:tabs>
          <w:tab w:val="clear" w:pos="0"/>
        </w:tabs>
        <w:ind w:left="540" w:hanging="180"/>
        <w:jc w:val="both"/>
        <w:rPr>
          <w:rFonts w:ascii="Arial" w:hAnsi="Arial" w:cs="Arial"/>
          <w:sz w:val="11"/>
          <w:szCs w:val="11"/>
        </w:rPr>
      </w:pPr>
      <w:r w:rsidRPr="00486CE5">
        <w:rPr>
          <w:rFonts w:ascii="Arial" w:hAnsi="Arial" w:cs="Arial"/>
          <w:sz w:val="11"/>
          <w:szCs w:val="11"/>
        </w:rPr>
        <w:t xml:space="preserve">To use a capillary tube: Fill the capillary tube </w:t>
      </w:r>
      <w:r w:rsidRPr="00486CE5">
        <w:rPr>
          <w:rFonts w:ascii="Arial" w:hAnsi="Arial" w:cs="Arial"/>
          <w:b/>
          <w:sz w:val="11"/>
          <w:szCs w:val="11"/>
        </w:rPr>
        <w:t xml:space="preserve">and transfer approximately </w:t>
      </w:r>
      <w:r w:rsidRPr="00486CE5">
        <w:rPr>
          <w:rFonts w:ascii="Arial" w:hAnsi="Arial" w:cs="Arial" w:hint="eastAsia"/>
          <w:b/>
          <w:sz w:val="11"/>
          <w:szCs w:val="11"/>
        </w:rPr>
        <w:t>50</w:t>
      </w:r>
      <w:r w:rsidRPr="00486CE5">
        <w:rPr>
          <w:rFonts w:ascii="Arial" w:hAnsi="Arial" w:cs="Arial"/>
          <w:b/>
          <w:sz w:val="11"/>
          <w:szCs w:val="11"/>
        </w:rPr>
        <w:t xml:space="preserve"> </w:t>
      </w:r>
      <w:r w:rsidR="00BC3241">
        <w:rPr>
          <w:rFonts w:ascii="Arial" w:hAnsi="Arial" w:cs="Arial"/>
          <w:b/>
          <w:sz w:val="11"/>
          <w:szCs w:val="11"/>
        </w:rPr>
        <w:t>µ</w:t>
      </w:r>
      <w:r w:rsidRPr="00486CE5">
        <w:rPr>
          <w:rFonts w:ascii="Arial" w:hAnsi="Arial" w:cs="Arial"/>
          <w:b/>
          <w:sz w:val="11"/>
          <w:szCs w:val="11"/>
        </w:rPr>
        <w:t xml:space="preserve">L of fingerstick whole blood specimen </w:t>
      </w:r>
      <w:r w:rsidRPr="00486CE5">
        <w:rPr>
          <w:rFonts w:ascii="Arial" w:hAnsi="Arial" w:cs="Arial"/>
          <w:sz w:val="11"/>
          <w:szCs w:val="11"/>
        </w:rPr>
        <w:t xml:space="preserve">to the specimen area of </w:t>
      </w:r>
      <w:r w:rsidR="00192E07">
        <w:rPr>
          <w:rFonts w:ascii="Arial" w:hAnsi="Arial" w:cs="Arial"/>
          <w:sz w:val="11"/>
          <w:szCs w:val="11"/>
        </w:rPr>
        <w:t>T</w:t>
      </w:r>
      <w:r w:rsidR="00192E07" w:rsidRPr="00486CE5">
        <w:rPr>
          <w:rFonts w:ascii="Arial" w:hAnsi="Arial" w:cs="Arial"/>
          <w:sz w:val="11"/>
          <w:szCs w:val="11"/>
        </w:rPr>
        <w:t xml:space="preserve">est </w:t>
      </w:r>
      <w:r w:rsidR="00192E07">
        <w:rPr>
          <w:rFonts w:ascii="Arial" w:hAnsi="Arial" w:cs="Arial"/>
          <w:sz w:val="11"/>
          <w:szCs w:val="11"/>
        </w:rPr>
        <w:t>C</w:t>
      </w:r>
      <w:r w:rsidR="00192E07" w:rsidRPr="00486CE5">
        <w:rPr>
          <w:rFonts w:ascii="Arial" w:hAnsi="Arial" w:cs="Arial"/>
          <w:sz w:val="11"/>
          <w:szCs w:val="11"/>
        </w:rPr>
        <w:t>assette</w:t>
      </w:r>
      <w:r w:rsidRPr="00486CE5">
        <w:rPr>
          <w:rFonts w:ascii="Arial" w:hAnsi="Arial" w:cs="Arial"/>
          <w:sz w:val="11"/>
          <w:szCs w:val="11"/>
        </w:rPr>
        <w:t xml:space="preserve">, then </w:t>
      </w:r>
      <w:r w:rsidRPr="00486CE5">
        <w:rPr>
          <w:rFonts w:ascii="Arial" w:hAnsi="Arial" w:cs="Arial"/>
          <w:b/>
          <w:sz w:val="11"/>
          <w:szCs w:val="11"/>
        </w:rPr>
        <w:t xml:space="preserve">add </w:t>
      </w:r>
      <w:r w:rsidRPr="00486CE5">
        <w:rPr>
          <w:rFonts w:ascii="Arial" w:hAnsi="Arial" w:cs="Arial" w:hint="eastAsia"/>
          <w:b/>
          <w:sz w:val="11"/>
          <w:szCs w:val="11"/>
        </w:rPr>
        <w:t>2</w:t>
      </w:r>
      <w:r w:rsidRPr="00486CE5">
        <w:rPr>
          <w:rFonts w:ascii="Arial" w:hAnsi="Arial" w:cs="Arial"/>
          <w:b/>
          <w:sz w:val="11"/>
          <w:szCs w:val="11"/>
        </w:rPr>
        <w:t xml:space="preserve"> drop</w:t>
      </w:r>
      <w:r w:rsidRPr="00486CE5">
        <w:rPr>
          <w:rFonts w:ascii="Arial" w:hAnsi="Arial" w:cs="Arial" w:hint="eastAsia"/>
          <w:b/>
          <w:sz w:val="11"/>
          <w:szCs w:val="11"/>
        </w:rPr>
        <w:t>s</w:t>
      </w:r>
      <w:r w:rsidRPr="00486CE5">
        <w:rPr>
          <w:rFonts w:ascii="Arial" w:hAnsi="Arial" w:cs="Arial"/>
          <w:b/>
          <w:sz w:val="11"/>
          <w:szCs w:val="11"/>
        </w:rPr>
        <w:t xml:space="preserve"> of </w:t>
      </w:r>
      <w:r w:rsidR="00C65F47">
        <w:rPr>
          <w:rFonts w:ascii="Arial" w:hAnsi="Arial" w:cs="Arial"/>
          <w:b/>
          <w:sz w:val="11"/>
          <w:szCs w:val="11"/>
        </w:rPr>
        <w:t>B</w:t>
      </w:r>
      <w:r w:rsidRPr="00486CE5">
        <w:rPr>
          <w:rFonts w:ascii="Arial" w:hAnsi="Arial" w:cs="Arial"/>
          <w:b/>
          <w:sz w:val="11"/>
          <w:szCs w:val="11"/>
        </w:rPr>
        <w:t>uffer</w:t>
      </w:r>
      <w:r w:rsidRPr="00486CE5">
        <w:rPr>
          <w:rFonts w:ascii="Arial" w:hAnsi="Arial" w:cs="Arial"/>
          <w:sz w:val="11"/>
          <w:szCs w:val="11"/>
        </w:rPr>
        <w:t xml:space="preserve"> (approximately </w:t>
      </w:r>
      <w:r w:rsidRPr="00486CE5">
        <w:rPr>
          <w:rFonts w:ascii="Arial" w:hAnsi="Arial" w:cs="Arial" w:hint="eastAsia"/>
          <w:sz w:val="11"/>
          <w:szCs w:val="11"/>
        </w:rPr>
        <w:t>8</w:t>
      </w:r>
      <w:r w:rsidRPr="00486CE5">
        <w:rPr>
          <w:rFonts w:ascii="Arial" w:hAnsi="Arial" w:cs="Arial"/>
          <w:sz w:val="11"/>
          <w:szCs w:val="11"/>
        </w:rPr>
        <w:t xml:space="preserve">0 </w:t>
      </w:r>
      <w:r w:rsidR="00BC3241">
        <w:rPr>
          <w:rFonts w:ascii="Arial" w:hAnsi="Arial" w:cs="Arial"/>
          <w:sz w:val="11"/>
          <w:szCs w:val="11"/>
        </w:rPr>
        <w:t>µ</w:t>
      </w:r>
      <w:r w:rsidRPr="00486CE5">
        <w:rPr>
          <w:rFonts w:ascii="Arial" w:hAnsi="Arial" w:cs="Arial"/>
          <w:sz w:val="11"/>
          <w:szCs w:val="11"/>
        </w:rPr>
        <w:t xml:space="preserve">L) and start the timer. </w:t>
      </w:r>
      <w:r w:rsidR="00BC3241">
        <w:rPr>
          <w:rFonts w:ascii="Arial" w:hAnsi="Arial" w:cs="Arial"/>
          <w:sz w:val="11"/>
          <w:szCs w:val="11"/>
        </w:rPr>
        <w:t xml:space="preserve"> </w:t>
      </w:r>
      <w:r w:rsidRPr="00486CE5">
        <w:rPr>
          <w:rFonts w:ascii="Arial" w:hAnsi="Arial" w:cs="Arial"/>
          <w:sz w:val="11"/>
          <w:szCs w:val="11"/>
        </w:rPr>
        <w:t>See illustration below.</w:t>
      </w:r>
    </w:p>
    <w:p w:rsidR="00301827" w:rsidRPr="00486CE5" w:rsidRDefault="00301827" w:rsidP="00226BA8">
      <w:pPr>
        <w:widowControl w:val="0"/>
        <w:numPr>
          <w:ilvl w:val="0"/>
          <w:numId w:val="15"/>
        </w:numPr>
        <w:tabs>
          <w:tab w:val="clear" w:pos="0"/>
        </w:tabs>
        <w:ind w:left="540" w:hanging="180"/>
        <w:jc w:val="both"/>
        <w:rPr>
          <w:rFonts w:ascii="Arial" w:hAnsi="Arial" w:cs="Arial"/>
          <w:sz w:val="11"/>
          <w:szCs w:val="11"/>
        </w:rPr>
      </w:pPr>
      <w:r w:rsidRPr="00486CE5">
        <w:rPr>
          <w:rFonts w:ascii="Arial" w:hAnsi="Arial" w:cs="Arial"/>
          <w:sz w:val="11"/>
          <w:szCs w:val="11"/>
        </w:rPr>
        <w:t xml:space="preserve">To use hanging drops: Allow </w:t>
      </w:r>
      <w:r w:rsidRPr="00486CE5">
        <w:rPr>
          <w:rFonts w:ascii="Arial" w:hAnsi="Arial" w:cs="Arial"/>
          <w:b/>
          <w:sz w:val="11"/>
          <w:szCs w:val="11"/>
        </w:rPr>
        <w:t>2 hanging drops of fingerstick whole blood specimen</w:t>
      </w:r>
      <w:r w:rsidRPr="00486CE5">
        <w:rPr>
          <w:rFonts w:ascii="Arial" w:hAnsi="Arial" w:cs="Arial"/>
          <w:sz w:val="11"/>
          <w:szCs w:val="11"/>
        </w:rPr>
        <w:t xml:space="preserve"> (approximately </w:t>
      </w:r>
      <w:r w:rsidRPr="00486CE5">
        <w:rPr>
          <w:rFonts w:ascii="Arial" w:hAnsi="Arial" w:cs="Arial" w:hint="eastAsia"/>
          <w:sz w:val="11"/>
          <w:szCs w:val="11"/>
        </w:rPr>
        <w:t>50</w:t>
      </w:r>
      <w:r w:rsidRPr="00486CE5">
        <w:rPr>
          <w:rFonts w:ascii="Arial" w:hAnsi="Arial" w:cs="Arial"/>
          <w:sz w:val="11"/>
          <w:szCs w:val="11"/>
        </w:rPr>
        <w:t xml:space="preserve"> </w:t>
      </w:r>
      <w:r w:rsidR="00BC3241">
        <w:rPr>
          <w:rFonts w:ascii="Arial" w:hAnsi="Arial" w:cs="Arial"/>
          <w:sz w:val="11"/>
          <w:szCs w:val="11"/>
        </w:rPr>
        <w:t>µ</w:t>
      </w:r>
      <w:r w:rsidRPr="00486CE5">
        <w:rPr>
          <w:rFonts w:ascii="Arial" w:hAnsi="Arial" w:cs="Arial"/>
          <w:sz w:val="11"/>
          <w:szCs w:val="11"/>
        </w:rPr>
        <w:t xml:space="preserve">L) to fall into the specimen area of </w:t>
      </w:r>
      <w:r w:rsidR="00192E07">
        <w:rPr>
          <w:rFonts w:ascii="Arial" w:hAnsi="Arial" w:cs="Arial"/>
          <w:sz w:val="11"/>
          <w:szCs w:val="11"/>
        </w:rPr>
        <w:t>T</w:t>
      </w:r>
      <w:r w:rsidR="00192E07" w:rsidRPr="00486CE5">
        <w:rPr>
          <w:rFonts w:ascii="Arial" w:hAnsi="Arial" w:cs="Arial"/>
          <w:sz w:val="11"/>
          <w:szCs w:val="11"/>
        </w:rPr>
        <w:t xml:space="preserve">est </w:t>
      </w:r>
      <w:r w:rsidR="00192E07">
        <w:rPr>
          <w:rFonts w:ascii="Arial" w:hAnsi="Arial" w:cs="Arial"/>
          <w:sz w:val="11"/>
          <w:szCs w:val="11"/>
        </w:rPr>
        <w:t>C</w:t>
      </w:r>
      <w:r w:rsidR="00192E07" w:rsidRPr="00486CE5">
        <w:rPr>
          <w:rFonts w:ascii="Arial" w:hAnsi="Arial" w:cs="Arial"/>
          <w:sz w:val="11"/>
          <w:szCs w:val="11"/>
        </w:rPr>
        <w:t>assette</w:t>
      </w:r>
      <w:r w:rsidRPr="00486CE5">
        <w:rPr>
          <w:rFonts w:ascii="Arial" w:hAnsi="Arial" w:cs="Arial"/>
          <w:sz w:val="11"/>
          <w:szCs w:val="11"/>
        </w:rPr>
        <w:t xml:space="preserve">, then </w:t>
      </w:r>
      <w:r w:rsidRPr="00486CE5">
        <w:rPr>
          <w:rFonts w:ascii="Arial" w:hAnsi="Arial" w:cs="Arial"/>
          <w:b/>
          <w:sz w:val="11"/>
          <w:szCs w:val="11"/>
        </w:rPr>
        <w:t xml:space="preserve">add </w:t>
      </w:r>
      <w:r w:rsidRPr="00486CE5">
        <w:rPr>
          <w:rFonts w:ascii="Arial" w:hAnsi="Arial" w:cs="Arial" w:hint="eastAsia"/>
          <w:b/>
          <w:sz w:val="11"/>
          <w:szCs w:val="11"/>
        </w:rPr>
        <w:t>2</w:t>
      </w:r>
      <w:r w:rsidRPr="00486CE5">
        <w:rPr>
          <w:rFonts w:ascii="Arial" w:hAnsi="Arial" w:cs="Arial"/>
          <w:b/>
          <w:sz w:val="11"/>
          <w:szCs w:val="11"/>
        </w:rPr>
        <w:t xml:space="preserve"> drop</w:t>
      </w:r>
      <w:r w:rsidR="00192E07">
        <w:rPr>
          <w:rFonts w:ascii="Arial" w:hAnsi="Arial" w:cs="Arial"/>
          <w:b/>
          <w:sz w:val="11"/>
          <w:szCs w:val="11"/>
        </w:rPr>
        <w:t>s</w:t>
      </w:r>
      <w:r w:rsidRPr="00486CE5">
        <w:rPr>
          <w:rFonts w:ascii="Arial" w:hAnsi="Arial" w:cs="Arial"/>
          <w:b/>
          <w:sz w:val="11"/>
          <w:szCs w:val="11"/>
        </w:rPr>
        <w:t xml:space="preserve"> of </w:t>
      </w:r>
      <w:r w:rsidR="00C65F47">
        <w:rPr>
          <w:rFonts w:ascii="Arial" w:hAnsi="Arial" w:cs="Arial"/>
          <w:b/>
          <w:sz w:val="11"/>
          <w:szCs w:val="11"/>
        </w:rPr>
        <w:t>B</w:t>
      </w:r>
      <w:r w:rsidRPr="00486CE5">
        <w:rPr>
          <w:rFonts w:ascii="Arial" w:hAnsi="Arial" w:cs="Arial"/>
          <w:b/>
          <w:sz w:val="11"/>
          <w:szCs w:val="11"/>
        </w:rPr>
        <w:t>uffer</w:t>
      </w:r>
      <w:r w:rsidRPr="00486CE5">
        <w:rPr>
          <w:rFonts w:ascii="Arial" w:hAnsi="Arial" w:cs="Arial"/>
          <w:sz w:val="11"/>
          <w:szCs w:val="11"/>
        </w:rPr>
        <w:t xml:space="preserve"> (approximately </w:t>
      </w:r>
      <w:r w:rsidRPr="00486CE5">
        <w:rPr>
          <w:rFonts w:ascii="Arial" w:hAnsi="Arial" w:cs="Arial" w:hint="eastAsia"/>
          <w:sz w:val="11"/>
          <w:szCs w:val="11"/>
        </w:rPr>
        <w:t>8</w:t>
      </w:r>
      <w:r w:rsidRPr="00486CE5">
        <w:rPr>
          <w:rFonts w:ascii="Arial" w:hAnsi="Arial" w:cs="Arial"/>
          <w:sz w:val="11"/>
          <w:szCs w:val="11"/>
        </w:rPr>
        <w:t xml:space="preserve">0 </w:t>
      </w:r>
      <w:r w:rsidR="00BC3241">
        <w:rPr>
          <w:rFonts w:ascii="Arial" w:hAnsi="Arial" w:cs="Arial"/>
          <w:sz w:val="11"/>
          <w:szCs w:val="11"/>
        </w:rPr>
        <w:t>µ</w:t>
      </w:r>
      <w:r w:rsidRPr="00486CE5">
        <w:rPr>
          <w:rFonts w:ascii="Arial" w:hAnsi="Arial" w:cs="Arial"/>
          <w:sz w:val="11"/>
          <w:szCs w:val="11"/>
        </w:rPr>
        <w:t xml:space="preserve">L) and start the timer. </w:t>
      </w:r>
      <w:r w:rsidR="00BC3241">
        <w:rPr>
          <w:rFonts w:ascii="Arial" w:hAnsi="Arial" w:cs="Arial"/>
          <w:sz w:val="11"/>
          <w:szCs w:val="11"/>
        </w:rPr>
        <w:t xml:space="preserve"> </w:t>
      </w:r>
      <w:r w:rsidRPr="00486CE5">
        <w:rPr>
          <w:rFonts w:ascii="Arial" w:hAnsi="Arial" w:cs="Arial"/>
          <w:sz w:val="11"/>
          <w:szCs w:val="11"/>
        </w:rPr>
        <w:t>See illustration below.</w:t>
      </w:r>
    </w:p>
    <w:p w:rsidR="00301827" w:rsidRPr="00486CE5" w:rsidRDefault="00301827" w:rsidP="00226BA8">
      <w:pPr>
        <w:widowControl w:val="0"/>
        <w:numPr>
          <w:ilvl w:val="0"/>
          <w:numId w:val="2"/>
        </w:numPr>
        <w:ind w:left="360" w:hanging="360"/>
        <w:jc w:val="both"/>
        <w:rPr>
          <w:rFonts w:ascii="Arial" w:hAnsi="Arial" w:cs="Arial"/>
          <w:sz w:val="11"/>
          <w:szCs w:val="11"/>
        </w:rPr>
      </w:pPr>
      <w:r w:rsidRPr="00486CE5">
        <w:rPr>
          <w:rFonts w:ascii="Arial" w:hAnsi="Arial" w:cs="Arial"/>
          <w:sz w:val="11"/>
          <w:szCs w:val="11"/>
        </w:rPr>
        <w:t xml:space="preserve">Wait for the colored line(s) to appear. </w:t>
      </w:r>
      <w:r w:rsidR="00BC3241">
        <w:rPr>
          <w:rFonts w:ascii="Arial" w:hAnsi="Arial" w:cs="Arial"/>
          <w:sz w:val="11"/>
          <w:szCs w:val="11"/>
        </w:rPr>
        <w:t xml:space="preserve"> </w:t>
      </w:r>
      <w:r w:rsidRPr="00486CE5">
        <w:rPr>
          <w:rFonts w:ascii="Arial" w:hAnsi="Arial" w:cs="Arial"/>
          <w:b/>
          <w:bCs/>
          <w:sz w:val="11"/>
          <w:szCs w:val="11"/>
        </w:rPr>
        <w:t xml:space="preserve">Read results </w:t>
      </w:r>
      <w:r w:rsidRPr="00486CE5">
        <w:rPr>
          <w:rFonts w:ascii="Arial" w:hAnsi="Arial" w:cs="Arial"/>
          <w:b/>
          <w:sz w:val="11"/>
          <w:szCs w:val="11"/>
        </w:rPr>
        <w:t xml:space="preserve">at </w:t>
      </w:r>
      <w:r w:rsidRPr="00486CE5">
        <w:rPr>
          <w:rFonts w:ascii="Arial" w:hAnsi="Arial" w:cs="Arial" w:hint="eastAsia"/>
          <w:b/>
          <w:sz w:val="11"/>
          <w:szCs w:val="11"/>
        </w:rPr>
        <w:t>10</w:t>
      </w:r>
      <w:r w:rsidRPr="00486CE5">
        <w:rPr>
          <w:rFonts w:ascii="Arial" w:hAnsi="Arial" w:cs="Arial"/>
          <w:b/>
          <w:sz w:val="11"/>
          <w:szCs w:val="11"/>
        </w:rPr>
        <w:t xml:space="preserve"> minutes</w:t>
      </w:r>
      <w:r w:rsidRPr="00486CE5">
        <w:rPr>
          <w:rFonts w:ascii="Arial" w:hAnsi="Arial" w:cs="Arial"/>
          <w:b/>
          <w:bCs/>
          <w:sz w:val="11"/>
          <w:szCs w:val="11"/>
        </w:rPr>
        <w:t>.</w:t>
      </w:r>
      <w:r w:rsidRPr="00486CE5">
        <w:rPr>
          <w:rFonts w:ascii="Arial" w:hAnsi="Arial" w:cs="Arial"/>
          <w:sz w:val="11"/>
          <w:szCs w:val="11"/>
        </w:rPr>
        <w:t xml:space="preserve">  Do not interpret the result after </w:t>
      </w:r>
      <w:r w:rsidRPr="00486CE5">
        <w:rPr>
          <w:rFonts w:ascii="Arial" w:hAnsi="Arial" w:cs="Arial" w:hint="eastAsia"/>
          <w:sz w:val="11"/>
          <w:szCs w:val="11"/>
        </w:rPr>
        <w:t>20</w:t>
      </w:r>
      <w:r w:rsidRPr="00486CE5">
        <w:rPr>
          <w:rFonts w:ascii="Arial" w:hAnsi="Arial" w:cs="Arial"/>
          <w:sz w:val="11"/>
          <w:szCs w:val="11"/>
        </w:rPr>
        <w:t xml:space="preserve"> minutes.</w:t>
      </w:r>
    </w:p>
    <w:p w:rsidR="00301827" w:rsidRPr="00486CE5" w:rsidRDefault="00D33077" w:rsidP="00D86B68">
      <w:pPr>
        <w:jc w:val="center"/>
        <w:rPr>
          <w:rFonts w:ascii="Arial" w:eastAsia="??¨??" w:hAnsi="Arial" w:cs="Arial"/>
          <w:sz w:val="11"/>
          <w:szCs w:val="11"/>
        </w:rPr>
      </w:pPr>
      <w:r>
        <w:rPr>
          <w:rFonts w:ascii="Arial" w:eastAsia="??¨??" w:hAnsi="Arial" w:cs="Arial"/>
          <w:noProof/>
          <w:sz w:val="11"/>
          <w:szCs w:val="11"/>
        </w:rPr>
        <w:drawing>
          <wp:inline distT="0" distB="0" distL="0" distR="0" wp14:anchorId="0B5793DA" wp14:editId="39CFBA0F">
            <wp:extent cx="3040241" cy="1286933"/>
            <wp:effectExtent l="0" t="0" r="825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2300" cy="1300503"/>
                    </a:xfrm>
                    <a:prstGeom prst="rect">
                      <a:avLst/>
                    </a:prstGeom>
                    <a:noFill/>
                  </pic:spPr>
                </pic:pic>
              </a:graphicData>
            </a:graphic>
          </wp:inline>
        </w:drawing>
      </w:r>
    </w:p>
    <w:p w:rsidR="00301827" w:rsidRPr="00486CE5" w:rsidRDefault="00301827" w:rsidP="00486CE5">
      <w:pPr>
        <w:jc w:val="both"/>
        <w:rPr>
          <w:rFonts w:ascii="Arial" w:eastAsia="??¨??" w:hAnsi="Arial" w:cs="Arial"/>
          <w:sz w:val="11"/>
          <w:szCs w:val="11"/>
        </w:rPr>
      </w:pPr>
    </w:p>
    <w:p w:rsidR="00B27CA8" w:rsidRPr="00486CE5" w:rsidRDefault="00B27CA8" w:rsidP="00486CE5">
      <w:pPr>
        <w:jc w:val="both"/>
        <w:rPr>
          <w:rFonts w:ascii="Arial" w:hAnsi="Arial" w:cs="Arial"/>
          <w:b/>
          <w:sz w:val="11"/>
          <w:szCs w:val="11"/>
        </w:rPr>
      </w:pPr>
      <w:r w:rsidRPr="00486CE5">
        <w:rPr>
          <w:rFonts w:ascii="Arial" w:hAnsi="Arial" w:cs="Arial"/>
          <w:b/>
          <w:sz w:val="11"/>
          <w:szCs w:val="11"/>
        </w:rPr>
        <w:t>INTERPRETATION OF RESULTS</w:t>
      </w:r>
    </w:p>
    <w:p w:rsidR="00301827" w:rsidRPr="00486CE5" w:rsidRDefault="00301827" w:rsidP="007F0EFB">
      <w:pPr>
        <w:pStyle w:val="NormalIndent"/>
        <w:spacing w:line="240" w:lineRule="auto"/>
        <w:ind w:firstLine="0"/>
        <w:rPr>
          <w:rFonts w:ascii="Arial" w:eastAsia="??¨??" w:hAnsi="Arial" w:cs="Arial"/>
          <w:sz w:val="11"/>
          <w:szCs w:val="11"/>
        </w:rPr>
      </w:pPr>
      <w:r w:rsidRPr="00486CE5">
        <w:rPr>
          <w:rFonts w:ascii="Arial" w:eastAsia="??¨??" w:hAnsi="Arial" w:cs="Arial"/>
          <w:sz w:val="11"/>
          <w:szCs w:val="11"/>
        </w:rPr>
        <w:t>(Please refer to the illustration above</w:t>
      </w:r>
      <w:r w:rsidR="00C65F47">
        <w:rPr>
          <w:rFonts w:ascii="Arial" w:eastAsia="??¨??" w:hAnsi="Arial" w:cs="Arial"/>
          <w:sz w:val="11"/>
          <w:szCs w:val="11"/>
        </w:rPr>
        <w:t>.</w:t>
      </w:r>
      <w:r w:rsidRPr="00486CE5">
        <w:rPr>
          <w:rFonts w:ascii="Arial" w:eastAsia="??¨??" w:hAnsi="Arial" w:cs="Arial"/>
          <w:sz w:val="11"/>
          <w:szCs w:val="11"/>
        </w:rPr>
        <w:t>)</w:t>
      </w:r>
    </w:p>
    <w:p w:rsidR="00D33077" w:rsidRPr="00D86B68" w:rsidRDefault="00D33077" w:rsidP="00D86B68">
      <w:pPr>
        <w:pStyle w:val="NormalIndent"/>
        <w:spacing w:line="240" w:lineRule="auto"/>
        <w:ind w:firstLine="0"/>
        <w:rPr>
          <w:rFonts w:ascii="Arial" w:eastAsia="Times New Roman" w:hAnsi="Arial" w:cs="Arial"/>
          <w:sz w:val="11"/>
          <w:szCs w:val="11"/>
          <w:lang w:eastAsia="en-US"/>
        </w:rPr>
      </w:pPr>
      <w:r w:rsidRPr="00D33077">
        <w:rPr>
          <w:rFonts w:ascii="Arial" w:eastAsia="Times New Roman" w:hAnsi="Arial" w:cs="Arial"/>
          <w:b/>
          <w:sz w:val="11"/>
          <w:szCs w:val="11"/>
          <w:lang w:eastAsia="en-US"/>
        </w:rPr>
        <w:t xml:space="preserve">POSITIVE:* Two lines appear. </w:t>
      </w:r>
      <w:r>
        <w:rPr>
          <w:rFonts w:ascii="Arial" w:eastAsia="Times New Roman" w:hAnsi="Arial" w:cs="Arial"/>
          <w:b/>
          <w:sz w:val="11"/>
          <w:szCs w:val="11"/>
          <w:lang w:eastAsia="en-US"/>
        </w:rPr>
        <w:t xml:space="preserve"> </w:t>
      </w:r>
      <w:r w:rsidRPr="00D86B68">
        <w:rPr>
          <w:rFonts w:ascii="Arial" w:eastAsia="Times New Roman" w:hAnsi="Arial" w:cs="Arial"/>
          <w:sz w:val="11"/>
          <w:szCs w:val="11"/>
          <w:lang w:eastAsia="en-US"/>
        </w:rPr>
        <w:t>One colored line should be in the control line region (C) and another colored line should be in the test line region (T).</w:t>
      </w:r>
    </w:p>
    <w:p w:rsidR="00D33077" w:rsidRPr="00D33077" w:rsidRDefault="00D33077" w:rsidP="00D86B68">
      <w:pPr>
        <w:pStyle w:val="NormalIndent"/>
        <w:spacing w:line="240" w:lineRule="auto"/>
        <w:ind w:firstLine="0"/>
        <w:rPr>
          <w:rFonts w:ascii="Arial" w:eastAsia="Times New Roman" w:hAnsi="Arial" w:cs="Arial"/>
          <w:b/>
          <w:sz w:val="11"/>
          <w:szCs w:val="11"/>
          <w:lang w:eastAsia="en-US"/>
        </w:rPr>
      </w:pPr>
      <w:r w:rsidRPr="00D33077">
        <w:rPr>
          <w:rFonts w:ascii="Arial" w:eastAsia="Times New Roman" w:hAnsi="Arial" w:cs="Arial"/>
          <w:b/>
          <w:sz w:val="11"/>
          <w:szCs w:val="11"/>
          <w:lang w:eastAsia="en-US"/>
        </w:rPr>
        <w:t xml:space="preserve">*NOTE: </w:t>
      </w:r>
      <w:r w:rsidRPr="00D86B68">
        <w:rPr>
          <w:rFonts w:ascii="Arial" w:eastAsia="Times New Roman" w:hAnsi="Arial" w:cs="Arial"/>
          <w:sz w:val="11"/>
          <w:szCs w:val="11"/>
          <w:lang w:eastAsia="en-US"/>
        </w:rPr>
        <w:t xml:space="preserve">The intensity of the color in the test line region (T) will vary depending on the concentration of HIV p24 antigen present in the specimen. </w:t>
      </w:r>
      <w:r>
        <w:rPr>
          <w:rFonts w:ascii="Arial" w:eastAsia="Times New Roman" w:hAnsi="Arial" w:cs="Arial"/>
          <w:sz w:val="11"/>
          <w:szCs w:val="11"/>
          <w:lang w:eastAsia="en-US"/>
        </w:rPr>
        <w:t xml:space="preserve"> </w:t>
      </w:r>
      <w:r w:rsidRPr="00D86B68">
        <w:rPr>
          <w:rFonts w:ascii="Arial" w:eastAsia="Times New Roman" w:hAnsi="Arial" w:cs="Arial"/>
          <w:sz w:val="11"/>
          <w:szCs w:val="11"/>
          <w:lang w:eastAsia="en-US"/>
        </w:rPr>
        <w:t>Therefore, any shade of color in the test line region (T) should be considered positive.</w:t>
      </w:r>
    </w:p>
    <w:p w:rsidR="00D33077" w:rsidRPr="00D86B68" w:rsidRDefault="00D33077" w:rsidP="00D86B68">
      <w:pPr>
        <w:pStyle w:val="NormalIndent"/>
        <w:spacing w:line="240" w:lineRule="auto"/>
        <w:ind w:firstLine="0"/>
        <w:rPr>
          <w:rFonts w:ascii="Arial" w:eastAsia="Times New Roman" w:hAnsi="Arial" w:cs="Arial"/>
          <w:sz w:val="11"/>
          <w:szCs w:val="11"/>
          <w:lang w:eastAsia="en-US"/>
        </w:rPr>
      </w:pPr>
      <w:r w:rsidRPr="00D33077">
        <w:rPr>
          <w:rFonts w:ascii="Arial" w:eastAsia="Times New Roman" w:hAnsi="Arial" w:cs="Arial"/>
          <w:b/>
          <w:sz w:val="11"/>
          <w:szCs w:val="11"/>
          <w:lang w:eastAsia="en-US"/>
        </w:rPr>
        <w:t xml:space="preserve">NEGATIVE: One colored line appears in the control line region (C). </w:t>
      </w:r>
      <w:r>
        <w:rPr>
          <w:rFonts w:ascii="Arial" w:eastAsia="Times New Roman" w:hAnsi="Arial" w:cs="Arial"/>
          <w:b/>
          <w:sz w:val="11"/>
          <w:szCs w:val="11"/>
          <w:lang w:eastAsia="en-US"/>
        </w:rPr>
        <w:t xml:space="preserve"> </w:t>
      </w:r>
      <w:r w:rsidRPr="00D86B68">
        <w:rPr>
          <w:rFonts w:ascii="Arial" w:eastAsia="Times New Roman" w:hAnsi="Arial" w:cs="Arial"/>
          <w:sz w:val="11"/>
          <w:szCs w:val="11"/>
          <w:lang w:eastAsia="en-US"/>
        </w:rPr>
        <w:t>No line appears in the test line region (T).</w:t>
      </w:r>
    </w:p>
    <w:p w:rsidR="00301827" w:rsidRPr="00486CE5" w:rsidRDefault="00D33077">
      <w:pPr>
        <w:jc w:val="both"/>
        <w:rPr>
          <w:rFonts w:ascii="Arial" w:hAnsi="Arial" w:cs="Arial"/>
          <w:b/>
          <w:sz w:val="11"/>
          <w:szCs w:val="11"/>
        </w:rPr>
      </w:pPr>
      <w:r w:rsidRPr="00D33077">
        <w:rPr>
          <w:rFonts w:ascii="Arial" w:hAnsi="Arial" w:cs="Arial"/>
          <w:b/>
          <w:sz w:val="11"/>
          <w:szCs w:val="11"/>
        </w:rPr>
        <w:t xml:space="preserve">INVALID: Control line fails to appear. </w:t>
      </w:r>
      <w:r>
        <w:rPr>
          <w:rFonts w:ascii="Arial" w:hAnsi="Arial" w:cs="Arial"/>
          <w:b/>
          <w:sz w:val="11"/>
          <w:szCs w:val="11"/>
        </w:rPr>
        <w:t xml:space="preserve"> </w:t>
      </w:r>
      <w:r w:rsidRPr="00D86B68">
        <w:rPr>
          <w:rFonts w:ascii="Arial" w:hAnsi="Arial" w:cs="Arial"/>
          <w:sz w:val="11"/>
          <w:szCs w:val="11"/>
        </w:rPr>
        <w:t>Insufficient specimen volume or incorrect procedural techniques are the most likely reasons for control line failure.</w:t>
      </w:r>
      <w:r>
        <w:rPr>
          <w:rFonts w:ascii="Arial" w:hAnsi="Arial" w:cs="Arial"/>
          <w:sz w:val="11"/>
          <w:szCs w:val="11"/>
        </w:rPr>
        <w:t xml:space="preserve"> </w:t>
      </w:r>
      <w:r w:rsidRPr="00D86B68">
        <w:rPr>
          <w:rFonts w:ascii="Arial" w:hAnsi="Arial" w:cs="Arial"/>
          <w:sz w:val="11"/>
          <w:szCs w:val="11"/>
        </w:rPr>
        <w:t xml:space="preserve"> Review the procedure and repeat the test with a new test.</w:t>
      </w:r>
      <w:r>
        <w:rPr>
          <w:rFonts w:ascii="Arial" w:hAnsi="Arial" w:cs="Arial"/>
          <w:sz w:val="11"/>
          <w:szCs w:val="11"/>
        </w:rPr>
        <w:t xml:space="preserve">  </w:t>
      </w:r>
      <w:r w:rsidRPr="00D86B68">
        <w:rPr>
          <w:rFonts w:ascii="Arial" w:hAnsi="Arial" w:cs="Arial"/>
          <w:sz w:val="11"/>
          <w:szCs w:val="11"/>
        </w:rPr>
        <w:t>If the problem persists, discontinue using the test Cassette immediately and contact</w:t>
      </w:r>
      <w:r>
        <w:rPr>
          <w:rFonts w:ascii="Arial" w:hAnsi="Arial" w:cs="Arial"/>
          <w:sz w:val="11"/>
          <w:szCs w:val="11"/>
        </w:rPr>
        <w:t xml:space="preserve"> </w:t>
      </w:r>
      <w:r w:rsidR="00C65F47">
        <w:rPr>
          <w:rFonts w:ascii="Arial" w:hAnsi="Arial" w:cs="Arial"/>
          <w:sz w:val="11"/>
          <w:szCs w:val="11"/>
        </w:rPr>
        <w:t xml:space="preserve">Meridian’s Technical Services Department at 800-343-3858 or </w:t>
      </w:r>
      <w:r w:rsidR="00301827" w:rsidRPr="00486CE5">
        <w:rPr>
          <w:rFonts w:ascii="Arial" w:hAnsi="Arial" w:cs="Arial"/>
          <w:sz w:val="11"/>
          <w:szCs w:val="11"/>
        </w:rPr>
        <w:t>your local distributor.</w:t>
      </w:r>
    </w:p>
    <w:p w:rsidR="00B27CA8" w:rsidRPr="00486CE5" w:rsidRDefault="00B27CA8" w:rsidP="00486CE5">
      <w:pPr>
        <w:jc w:val="both"/>
        <w:rPr>
          <w:rFonts w:ascii="Arial" w:hAnsi="Arial" w:cs="Arial"/>
          <w:sz w:val="11"/>
          <w:szCs w:val="11"/>
        </w:rPr>
      </w:pPr>
    </w:p>
    <w:p w:rsidR="008B2DCD" w:rsidRPr="00486CE5" w:rsidRDefault="00335DC7" w:rsidP="00486CE5">
      <w:pPr>
        <w:jc w:val="both"/>
        <w:rPr>
          <w:rFonts w:ascii="Arial" w:hAnsi="Arial" w:cs="Arial"/>
          <w:b/>
          <w:sz w:val="11"/>
          <w:szCs w:val="11"/>
        </w:rPr>
      </w:pPr>
      <w:r w:rsidRPr="00486CE5">
        <w:rPr>
          <w:rFonts w:ascii="Arial" w:hAnsi="Arial" w:cs="Arial"/>
          <w:b/>
          <w:sz w:val="11"/>
          <w:szCs w:val="11"/>
        </w:rPr>
        <w:t>QUALITY CONTROL</w:t>
      </w:r>
    </w:p>
    <w:p w:rsidR="00921BFF" w:rsidRPr="00486CE5" w:rsidRDefault="00921BFF" w:rsidP="00486CE5">
      <w:pPr>
        <w:jc w:val="both"/>
        <w:rPr>
          <w:rFonts w:ascii="Arial" w:hAnsi="Arial" w:cs="Arial"/>
          <w:b/>
          <w:sz w:val="11"/>
          <w:szCs w:val="11"/>
        </w:rPr>
      </w:pPr>
      <w:r w:rsidRPr="00486CE5">
        <w:rPr>
          <w:rFonts w:ascii="Arial" w:hAnsi="Arial" w:cs="Arial"/>
          <w:b/>
          <w:i/>
          <w:sz w:val="11"/>
          <w:szCs w:val="11"/>
        </w:rPr>
        <w:t>This test should be performed per applicable local, state, or federal regulations or accrediting agencies.</w:t>
      </w:r>
    </w:p>
    <w:p w:rsidR="00192E07" w:rsidRDefault="00D33077" w:rsidP="00486CE5">
      <w:pPr>
        <w:autoSpaceDE w:val="0"/>
        <w:autoSpaceDN w:val="0"/>
        <w:adjustRightInd w:val="0"/>
        <w:jc w:val="both"/>
        <w:rPr>
          <w:rFonts w:ascii="Arial" w:eastAsia="??¨??" w:hAnsi="Arial" w:cs="Arial"/>
          <w:sz w:val="11"/>
          <w:szCs w:val="11"/>
        </w:rPr>
      </w:pPr>
      <w:r>
        <w:rPr>
          <w:rFonts w:ascii="Arial" w:eastAsia="??¨??" w:hAnsi="Arial" w:cs="Arial"/>
          <w:sz w:val="11"/>
          <w:szCs w:val="11"/>
        </w:rPr>
        <w:t>Internal</w:t>
      </w:r>
      <w:r w:rsidRPr="00486CE5">
        <w:rPr>
          <w:rFonts w:ascii="Arial" w:eastAsia="??¨??" w:hAnsi="Arial" w:cs="Arial"/>
          <w:sz w:val="11"/>
          <w:szCs w:val="11"/>
        </w:rPr>
        <w:t xml:space="preserve"> </w:t>
      </w:r>
      <w:r w:rsidR="00301827" w:rsidRPr="00486CE5">
        <w:rPr>
          <w:rFonts w:ascii="Arial" w:eastAsia="??¨??" w:hAnsi="Arial" w:cs="Arial"/>
          <w:sz w:val="11"/>
          <w:szCs w:val="11"/>
        </w:rPr>
        <w:t>procedural control</w:t>
      </w:r>
      <w:r>
        <w:rPr>
          <w:rFonts w:ascii="Arial" w:eastAsia="??¨??" w:hAnsi="Arial" w:cs="Arial"/>
          <w:sz w:val="11"/>
          <w:szCs w:val="11"/>
        </w:rPr>
        <w:t>s</w:t>
      </w:r>
      <w:r w:rsidR="00301827" w:rsidRPr="00486CE5">
        <w:rPr>
          <w:rFonts w:ascii="Arial" w:eastAsia="??¨??" w:hAnsi="Arial" w:cs="Arial"/>
          <w:sz w:val="11"/>
          <w:szCs w:val="11"/>
        </w:rPr>
        <w:t xml:space="preserve"> </w:t>
      </w:r>
      <w:r>
        <w:rPr>
          <w:rFonts w:ascii="Arial" w:eastAsia="??¨??" w:hAnsi="Arial" w:cs="Arial"/>
          <w:sz w:val="11"/>
          <w:szCs w:val="11"/>
        </w:rPr>
        <w:t>are</w:t>
      </w:r>
      <w:r w:rsidRPr="00486CE5">
        <w:rPr>
          <w:rFonts w:ascii="Arial" w:eastAsia="??¨??" w:hAnsi="Arial" w:cs="Arial"/>
          <w:sz w:val="11"/>
          <w:szCs w:val="11"/>
        </w:rPr>
        <w:t xml:space="preserve"> </w:t>
      </w:r>
      <w:r w:rsidR="00301827" w:rsidRPr="00486CE5">
        <w:rPr>
          <w:rFonts w:ascii="Arial" w:eastAsia="??¨??" w:hAnsi="Arial" w:cs="Arial"/>
          <w:sz w:val="11"/>
          <w:szCs w:val="11"/>
        </w:rPr>
        <w:t xml:space="preserve">included in the test. </w:t>
      </w:r>
      <w:r w:rsidR="00BC3241">
        <w:rPr>
          <w:rFonts w:ascii="Arial" w:eastAsia="??¨??" w:hAnsi="Arial" w:cs="Arial"/>
          <w:sz w:val="11"/>
          <w:szCs w:val="11"/>
        </w:rPr>
        <w:t xml:space="preserve"> </w:t>
      </w:r>
      <w:r w:rsidR="00301827" w:rsidRPr="00486CE5">
        <w:rPr>
          <w:rFonts w:ascii="Arial" w:eastAsia="??¨??" w:hAnsi="Arial" w:cs="Arial"/>
          <w:sz w:val="11"/>
          <w:szCs w:val="11"/>
        </w:rPr>
        <w:t xml:space="preserve">A colored line appearing in the control region (C) is the internal procedural control. </w:t>
      </w:r>
      <w:r w:rsidR="00BC3241">
        <w:rPr>
          <w:rFonts w:ascii="Arial" w:eastAsia="??¨??" w:hAnsi="Arial" w:cs="Arial"/>
          <w:sz w:val="11"/>
          <w:szCs w:val="11"/>
        </w:rPr>
        <w:t xml:space="preserve"> </w:t>
      </w:r>
      <w:r w:rsidR="00301827" w:rsidRPr="00486CE5">
        <w:rPr>
          <w:rFonts w:ascii="Arial" w:eastAsia="??¨??" w:hAnsi="Arial" w:cs="Arial"/>
          <w:sz w:val="11"/>
          <w:szCs w:val="11"/>
        </w:rPr>
        <w:t>It confirms sufficient specimen volume</w:t>
      </w:r>
      <w:r w:rsidR="00447A27">
        <w:rPr>
          <w:rFonts w:ascii="Arial" w:eastAsia="??¨??" w:hAnsi="Arial" w:cs="Arial"/>
          <w:sz w:val="11"/>
          <w:szCs w:val="11"/>
        </w:rPr>
        <w:t xml:space="preserve">, adequate membrane wicking </w:t>
      </w:r>
      <w:r w:rsidR="00301827" w:rsidRPr="00486CE5">
        <w:rPr>
          <w:rFonts w:ascii="Arial" w:eastAsia="??¨??" w:hAnsi="Arial" w:cs="Arial"/>
          <w:sz w:val="11"/>
          <w:szCs w:val="11"/>
        </w:rPr>
        <w:t xml:space="preserve">and correct procedural technique. </w:t>
      </w:r>
    </w:p>
    <w:p w:rsidR="00192E07" w:rsidRDefault="00192E07" w:rsidP="00486CE5">
      <w:pPr>
        <w:autoSpaceDE w:val="0"/>
        <w:autoSpaceDN w:val="0"/>
        <w:adjustRightInd w:val="0"/>
        <w:jc w:val="both"/>
        <w:rPr>
          <w:rFonts w:ascii="Arial" w:eastAsia="??¨??" w:hAnsi="Arial" w:cs="Arial"/>
          <w:sz w:val="11"/>
          <w:szCs w:val="11"/>
        </w:rPr>
      </w:pPr>
    </w:p>
    <w:p w:rsidR="00301827" w:rsidRDefault="005D3F94" w:rsidP="00486CE5">
      <w:pPr>
        <w:autoSpaceDE w:val="0"/>
        <w:autoSpaceDN w:val="0"/>
        <w:adjustRightInd w:val="0"/>
        <w:jc w:val="both"/>
        <w:rPr>
          <w:rFonts w:ascii="Arial" w:eastAsia="??¨??" w:hAnsi="Arial" w:cs="Arial"/>
          <w:sz w:val="11"/>
          <w:szCs w:val="11"/>
        </w:rPr>
      </w:pPr>
      <w:r>
        <w:rPr>
          <w:rFonts w:ascii="Arial" w:eastAsia="??¨??" w:hAnsi="Arial" w:cs="Arial"/>
          <w:sz w:val="11"/>
          <w:szCs w:val="11"/>
        </w:rPr>
        <w:t>External C</w:t>
      </w:r>
      <w:r w:rsidR="00301827" w:rsidRPr="00486CE5">
        <w:rPr>
          <w:rFonts w:ascii="Arial" w:eastAsia="??¨??" w:hAnsi="Arial" w:cs="Arial"/>
          <w:sz w:val="11"/>
          <w:szCs w:val="11"/>
        </w:rPr>
        <w:t>ontrol</w:t>
      </w:r>
      <w:r>
        <w:rPr>
          <w:rFonts w:ascii="Arial" w:eastAsia="??¨??" w:hAnsi="Arial" w:cs="Arial"/>
          <w:sz w:val="11"/>
          <w:szCs w:val="11"/>
        </w:rPr>
        <w:t>s</w:t>
      </w:r>
      <w:r w:rsidR="00301827" w:rsidRPr="00486CE5">
        <w:rPr>
          <w:rFonts w:ascii="Arial" w:eastAsia="??¨??" w:hAnsi="Arial" w:cs="Arial"/>
          <w:sz w:val="11"/>
          <w:szCs w:val="11"/>
        </w:rPr>
        <w:t xml:space="preserve"> are not supplied with this kit; however, it is recommended that positive and negative </w:t>
      </w:r>
      <w:r>
        <w:rPr>
          <w:rFonts w:ascii="Arial" w:eastAsia="??¨??" w:hAnsi="Arial" w:cs="Arial"/>
          <w:sz w:val="11"/>
          <w:szCs w:val="11"/>
        </w:rPr>
        <w:t xml:space="preserve">external </w:t>
      </w:r>
      <w:r w:rsidR="00301827" w:rsidRPr="00486CE5">
        <w:rPr>
          <w:rFonts w:ascii="Arial" w:eastAsia="??¨??" w:hAnsi="Arial" w:cs="Arial"/>
          <w:sz w:val="11"/>
          <w:szCs w:val="11"/>
        </w:rPr>
        <w:t xml:space="preserve">controls be tested as a good laboratory practice to confirm the test procedure and to verify proper test performance. </w:t>
      </w:r>
    </w:p>
    <w:p w:rsidR="00BC3241" w:rsidRPr="00486CE5" w:rsidRDefault="00BC3241" w:rsidP="00486CE5">
      <w:pPr>
        <w:autoSpaceDE w:val="0"/>
        <w:autoSpaceDN w:val="0"/>
        <w:adjustRightInd w:val="0"/>
        <w:jc w:val="both"/>
        <w:rPr>
          <w:rFonts w:ascii="Arial" w:eastAsia="SimSun" w:hAnsi="Arial" w:cs="Arial"/>
          <w:sz w:val="11"/>
          <w:szCs w:val="11"/>
        </w:rPr>
      </w:pPr>
    </w:p>
    <w:p w:rsidR="003162A2" w:rsidRPr="00486CE5" w:rsidRDefault="00F85100" w:rsidP="00486CE5">
      <w:pPr>
        <w:pStyle w:val="NoSpacing"/>
        <w:jc w:val="both"/>
        <w:rPr>
          <w:rFonts w:ascii="Arial" w:hAnsi="Arial" w:cs="Arial"/>
          <w:b/>
          <w:sz w:val="11"/>
          <w:szCs w:val="11"/>
        </w:rPr>
      </w:pPr>
      <w:r w:rsidRPr="00486CE5">
        <w:rPr>
          <w:rFonts w:ascii="Arial" w:hAnsi="Arial" w:cs="Arial"/>
          <w:b/>
          <w:sz w:val="11"/>
          <w:szCs w:val="11"/>
        </w:rPr>
        <w:t>If the expected control reactions are not observed, repeat the control tests as the first step in determining the root cause of the failure.  If control failures are repeated please contact Meridian’s Technical Services Department at 1-800-343-3858 (US) or your local distributor.</w:t>
      </w:r>
    </w:p>
    <w:p w:rsidR="003162A2" w:rsidRPr="00486CE5" w:rsidRDefault="003162A2" w:rsidP="00486CE5">
      <w:pPr>
        <w:jc w:val="both"/>
        <w:rPr>
          <w:rFonts w:ascii="Arial" w:hAnsi="Arial" w:cs="Arial"/>
          <w:sz w:val="11"/>
          <w:szCs w:val="11"/>
        </w:rPr>
      </w:pPr>
    </w:p>
    <w:p w:rsidR="00B27CA8" w:rsidRPr="00486CE5" w:rsidRDefault="00B27CA8" w:rsidP="00486CE5">
      <w:pPr>
        <w:jc w:val="both"/>
        <w:rPr>
          <w:rFonts w:ascii="Arial" w:hAnsi="Arial" w:cs="Arial"/>
          <w:b/>
          <w:sz w:val="11"/>
          <w:szCs w:val="11"/>
        </w:rPr>
      </w:pPr>
      <w:r w:rsidRPr="00486CE5">
        <w:rPr>
          <w:rFonts w:ascii="Arial" w:hAnsi="Arial" w:cs="Arial"/>
          <w:b/>
          <w:sz w:val="11"/>
          <w:szCs w:val="11"/>
        </w:rPr>
        <w:t>EXPECTED VALUES</w:t>
      </w:r>
    </w:p>
    <w:p w:rsidR="00301827" w:rsidRPr="00486CE5" w:rsidRDefault="00301827" w:rsidP="00486CE5">
      <w:pPr>
        <w:tabs>
          <w:tab w:val="left" w:pos="210"/>
        </w:tabs>
        <w:overflowPunct w:val="0"/>
        <w:autoSpaceDE w:val="0"/>
        <w:autoSpaceDN w:val="0"/>
        <w:adjustRightInd w:val="0"/>
        <w:jc w:val="both"/>
        <w:textAlignment w:val="baseline"/>
        <w:rPr>
          <w:rFonts w:ascii="Arial" w:eastAsia="??¨??" w:hAnsi="Arial" w:cs="Arial"/>
          <w:sz w:val="11"/>
          <w:szCs w:val="11"/>
        </w:rPr>
      </w:pPr>
      <w:r w:rsidRPr="00486CE5">
        <w:rPr>
          <w:rFonts w:ascii="Arial" w:hAnsi="Arial" w:cs="Arial"/>
          <w:sz w:val="11"/>
          <w:szCs w:val="11"/>
        </w:rPr>
        <w:t xml:space="preserve">TruQuick </w:t>
      </w:r>
      <w:r w:rsidR="00020659" w:rsidRPr="00486CE5">
        <w:rPr>
          <w:rFonts w:ascii="Arial" w:hAnsi="Arial" w:cs="Arial"/>
          <w:sz w:val="11"/>
          <w:szCs w:val="11"/>
        </w:rPr>
        <w:t>HIV</w:t>
      </w:r>
      <w:r w:rsidR="00020659" w:rsidRPr="00486CE5">
        <w:rPr>
          <w:rFonts w:ascii="Arial" w:hAnsi="Arial" w:cs="Arial" w:hint="eastAsia"/>
          <w:sz w:val="11"/>
          <w:szCs w:val="11"/>
        </w:rPr>
        <w:t xml:space="preserve"> </w:t>
      </w:r>
      <w:r w:rsidR="00020659">
        <w:rPr>
          <w:rFonts w:ascii="Arial" w:hAnsi="Arial" w:cs="Arial"/>
          <w:sz w:val="11"/>
          <w:szCs w:val="11"/>
        </w:rPr>
        <w:t>P</w:t>
      </w:r>
      <w:r w:rsidR="00020659" w:rsidRPr="00486CE5">
        <w:rPr>
          <w:rFonts w:ascii="Arial" w:hAnsi="Arial" w:cs="Arial"/>
          <w:sz w:val="11"/>
          <w:szCs w:val="11"/>
        </w:rPr>
        <w:t>24</w:t>
      </w:r>
      <w:r w:rsidR="00020659">
        <w:rPr>
          <w:rFonts w:ascii="Arial" w:hAnsi="Arial" w:cs="Arial"/>
          <w:sz w:val="11"/>
          <w:szCs w:val="11"/>
        </w:rPr>
        <w:t xml:space="preserve"> </w:t>
      </w:r>
      <w:r w:rsidR="005D3F94">
        <w:rPr>
          <w:rFonts w:ascii="Arial" w:hAnsi="Arial" w:cs="Arial"/>
          <w:color w:val="000000"/>
          <w:sz w:val="11"/>
          <w:szCs w:val="11"/>
        </w:rPr>
        <w:t>was</w:t>
      </w:r>
      <w:r w:rsidRPr="00486CE5">
        <w:rPr>
          <w:rFonts w:ascii="Arial" w:hAnsi="Arial" w:cs="Arial"/>
          <w:color w:val="000000"/>
          <w:sz w:val="11"/>
          <w:szCs w:val="11"/>
        </w:rPr>
        <w:t xml:space="preserve"> compared with a leading commercial HIV EIA test. </w:t>
      </w:r>
      <w:r w:rsidR="00BC3241">
        <w:rPr>
          <w:rFonts w:ascii="Arial" w:hAnsi="Arial" w:cs="Arial"/>
          <w:color w:val="000000"/>
          <w:sz w:val="11"/>
          <w:szCs w:val="11"/>
        </w:rPr>
        <w:t xml:space="preserve"> </w:t>
      </w:r>
      <w:r w:rsidRPr="00486CE5">
        <w:rPr>
          <w:rFonts w:ascii="Arial" w:hAnsi="Arial" w:cs="Arial"/>
          <w:color w:val="000000"/>
          <w:sz w:val="11"/>
          <w:szCs w:val="11"/>
        </w:rPr>
        <w:t xml:space="preserve">The correlation between these two systems is </w:t>
      </w:r>
      <w:r w:rsidR="00D33077">
        <w:rPr>
          <w:rFonts w:ascii="Arial" w:hAnsi="Arial" w:cs="Arial"/>
          <w:color w:val="000000"/>
          <w:sz w:val="11"/>
          <w:szCs w:val="11"/>
        </w:rPr>
        <w:t>99.1</w:t>
      </w:r>
      <w:r w:rsidRPr="00486CE5">
        <w:rPr>
          <w:rFonts w:ascii="Arial" w:hAnsi="Arial" w:cs="Arial"/>
          <w:color w:val="000000"/>
          <w:sz w:val="11"/>
          <w:szCs w:val="11"/>
        </w:rPr>
        <w:t>%</w:t>
      </w:r>
      <w:r w:rsidRPr="00486CE5">
        <w:rPr>
          <w:rFonts w:ascii="Arial" w:eastAsia="??¨??" w:hAnsi="Arial" w:cs="Arial"/>
          <w:sz w:val="11"/>
          <w:szCs w:val="11"/>
        </w:rPr>
        <w:t>.</w:t>
      </w:r>
    </w:p>
    <w:p w:rsidR="00301827" w:rsidRPr="00486CE5" w:rsidRDefault="00D33077" w:rsidP="00486CE5">
      <w:pPr>
        <w:jc w:val="both"/>
        <w:rPr>
          <w:rFonts w:ascii="Arial" w:hAnsi="Arial" w:cs="Arial"/>
          <w:b/>
          <w:sz w:val="11"/>
          <w:szCs w:val="11"/>
        </w:rPr>
      </w:pPr>
      <w:r>
        <w:rPr>
          <w:rFonts w:ascii="Arial" w:hAnsi="Arial" w:cs="Arial"/>
          <w:b/>
          <w:sz w:val="11"/>
          <w:szCs w:val="11"/>
        </w:rPr>
        <w:br w:type="column"/>
      </w:r>
    </w:p>
    <w:p w:rsidR="00B27CA8" w:rsidRPr="00486CE5" w:rsidRDefault="00B27CA8" w:rsidP="00486CE5">
      <w:pPr>
        <w:jc w:val="both"/>
        <w:rPr>
          <w:rFonts w:ascii="Arial" w:hAnsi="Arial" w:cs="Arial"/>
          <w:b/>
          <w:sz w:val="11"/>
          <w:szCs w:val="11"/>
        </w:rPr>
      </w:pPr>
      <w:r w:rsidRPr="00486CE5">
        <w:rPr>
          <w:rFonts w:ascii="Arial" w:hAnsi="Arial" w:cs="Arial"/>
          <w:b/>
          <w:sz w:val="11"/>
          <w:szCs w:val="11"/>
        </w:rPr>
        <w:t>LIMITATIONS OF THE PROCEDURE</w:t>
      </w:r>
    </w:p>
    <w:p w:rsidR="00301827" w:rsidRPr="00486CE5" w:rsidRDefault="00301827" w:rsidP="00011BB6">
      <w:pPr>
        <w:widowControl w:val="0"/>
        <w:numPr>
          <w:ilvl w:val="0"/>
          <w:numId w:val="16"/>
        </w:numPr>
        <w:tabs>
          <w:tab w:val="left" w:pos="1260"/>
        </w:tabs>
        <w:ind w:left="360" w:hanging="360"/>
        <w:jc w:val="both"/>
        <w:rPr>
          <w:rFonts w:ascii="Arial" w:hAnsi="Arial" w:cs="Arial"/>
          <w:sz w:val="11"/>
          <w:szCs w:val="11"/>
        </w:rPr>
      </w:pPr>
      <w:r w:rsidRPr="00486CE5">
        <w:rPr>
          <w:rFonts w:ascii="Arial" w:hAnsi="Arial" w:cs="Arial"/>
          <w:sz w:val="11"/>
          <w:szCs w:val="11"/>
        </w:rPr>
        <w:t xml:space="preserve">TruQuick </w:t>
      </w:r>
      <w:r w:rsidR="00020659" w:rsidRPr="00486CE5">
        <w:rPr>
          <w:rFonts w:ascii="Arial" w:hAnsi="Arial" w:cs="Arial"/>
          <w:sz w:val="11"/>
          <w:szCs w:val="11"/>
        </w:rPr>
        <w:t>HIV</w:t>
      </w:r>
      <w:r w:rsidR="00020659">
        <w:rPr>
          <w:rFonts w:ascii="Arial" w:hAnsi="Arial" w:cs="Arial"/>
          <w:sz w:val="11"/>
          <w:szCs w:val="11"/>
        </w:rPr>
        <w:t xml:space="preserve"> P</w:t>
      </w:r>
      <w:r w:rsidR="00020659" w:rsidRPr="00486CE5">
        <w:rPr>
          <w:rFonts w:ascii="Arial" w:hAnsi="Arial" w:cs="Arial"/>
          <w:sz w:val="11"/>
          <w:szCs w:val="11"/>
        </w:rPr>
        <w:t>24</w:t>
      </w:r>
      <w:r w:rsidR="00020659">
        <w:rPr>
          <w:rFonts w:ascii="Arial" w:hAnsi="Arial" w:cs="Arial"/>
          <w:sz w:val="11"/>
          <w:szCs w:val="11"/>
        </w:rPr>
        <w:t xml:space="preserve"> </w:t>
      </w:r>
      <w:r w:rsidRPr="00486CE5">
        <w:rPr>
          <w:rFonts w:ascii="Arial" w:eastAsia="??¨¬?" w:hAnsi="Arial" w:cs="Arial"/>
          <w:sz w:val="11"/>
          <w:szCs w:val="11"/>
        </w:rPr>
        <w:t>is for</w:t>
      </w:r>
      <w:r w:rsidRPr="00486CE5">
        <w:rPr>
          <w:rFonts w:ascii="Arial" w:eastAsia="??¨¬?" w:hAnsi="Arial" w:cs="Arial"/>
          <w:i/>
          <w:sz w:val="11"/>
          <w:szCs w:val="11"/>
        </w:rPr>
        <w:t xml:space="preserve"> </w:t>
      </w:r>
      <w:r w:rsidRPr="00D86B68">
        <w:rPr>
          <w:rFonts w:ascii="Arial" w:eastAsia="??¨¬?" w:hAnsi="Arial" w:cs="Arial"/>
          <w:sz w:val="11"/>
          <w:szCs w:val="11"/>
        </w:rPr>
        <w:t>in vitro</w:t>
      </w:r>
      <w:r w:rsidRPr="00486CE5">
        <w:rPr>
          <w:rFonts w:ascii="Arial" w:eastAsia="??¨¬?" w:hAnsi="Arial" w:cs="Arial"/>
          <w:sz w:val="11"/>
          <w:szCs w:val="11"/>
        </w:rPr>
        <w:t xml:space="preserve"> diagnostic use only. </w:t>
      </w:r>
      <w:r w:rsidR="00BC3241">
        <w:rPr>
          <w:rFonts w:ascii="Arial" w:eastAsia="??¨¬?" w:hAnsi="Arial" w:cs="Arial"/>
          <w:sz w:val="11"/>
          <w:szCs w:val="11"/>
        </w:rPr>
        <w:t xml:space="preserve"> </w:t>
      </w:r>
      <w:r w:rsidRPr="00486CE5">
        <w:rPr>
          <w:rFonts w:ascii="Arial" w:eastAsia="??¨¬?" w:hAnsi="Arial" w:cs="Arial"/>
          <w:sz w:val="11"/>
          <w:szCs w:val="11"/>
        </w:rPr>
        <w:t xml:space="preserve">The test should be used for the detection of </w:t>
      </w:r>
      <w:r w:rsidRPr="00D86B68">
        <w:rPr>
          <w:rFonts w:ascii="Arial" w:eastAsia="??¨¬?" w:hAnsi="Arial" w:cs="Arial"/>
          <w:sz w:val="11"/>
          <w:szCs w:val="11"/>
        </w:rPr>
        <w:t>HIV</w:t>
      </w:r>
      <w:r w:rsidRPr="00486CE5">
        <w:rPr>
          <w:rFonts w:ascii="Arial" w:eastAsia="??¨¬?" w:hAnsi="Arial" w:cs="Arial"/>
          <w:sz w:val="11"/>
          <w:szCs w:val="11"/>
        </w:rPr>
        <w:t xml:space="preserve"> </w:t>
      </w:r>
      <w:r w:rsidR="00001B6D">
        <w:rPr>
          <w:rFonts w:ascii="Arial" w:eastAsia="??¨¬?" w:hAnsi="Arial" w:cs="Arial"/>
          <w:sz w:val="11"/>
          <w:szCs w:val="11"/>
        </w:rPr>
        <w:t xml:space="preserve">p24 antigen </w:t>
      </w:r>
      <w:r w:rsidRPr="00486CE5">
        <w:rPr>
          <w:rFonts w:ascii="Arial" w:eastAsia="??¨¬?" w:hAnsi="Arial" w:cs="Arial"/>
          <w:sz w:val="11"/>
          <w:szCs w:val="11"/>
        </w:rPr>
        <w:t xml:space="preserve">in whole blood, serum or plasma specimens only. </w:t>
      </w:r>
      <w:r w:rsidR="00BC3241">
        <w:rPr>
          <w:rFonts w:ascii="Arial" w:eastAsia="??¨¬?" w:hAnsi="Arial" w:cs="Arial"/>
          <w:sz w:val="11"/>
          <w:szCs w:val="11"/>
        </w:rPr>
        <w:t xml:space="preserve"> </w:t>
      </w:r>
      <w:r w:rsidRPr="00486CE5">
        <w:rPr>
          <w:rFonts w:ascii="Arial" w:hAnsi="Arial" w:cs="Arial"/>
          <w:sz w:val="11"/>
          <w:szCs w:val="11"/>
        </w:rPr>
        <w:t xml:space="preserve">Neither the quantitative value nor the rate of increase in </w:t>
      </w:r>
      <w:r w:rsidRPr="00D86B68">
        <w:rPr>
          <w:rFonts w:ascii="Arial" w:hAnsi="Arial" w:cs="Arial"/>
          <w:sz w:val="11"/>
          <w:szCs w:val="11"/>
        </w:rPr>
        <w:t>HIV</w:t>
      </w:r>
      <w:r w:rsidRPr="00486CE5">
        <w:rPr>
          <w:rFonts w:ascii="Arial" w:hAnsi="Arial" w:cs="Arial"/>
          <w:sz w:val="11"/>
          <w:szCs w:val="11"/>
        </w:rPr>
        <w:t xml:space="preserve"> </w:t>
      </w:r>
      <w:r w:rsidR="00001B6D">
        <w:rPr>
          <w:rFonts w:ascii="Arial" w:hAnsi="Arial" w:cs="Arial"/>
          <w:sz w:val="11"/>
          <w:szCs w:val="11"/>
        </w:rPr>
        <w:t>p24 antigen</w:t>
      </w:r>
      <w:r w:rsidR="00001B6D" w:rsidRPr="00486CE5">
        <w:rPr>
          <w:rFonts w:ascii="Arial" w:hAnsi="Arial" w:cs="Arial"/>
          <w:sz w:val="11"/>
          <w:szCs w:val="11"/>
        </w:rPr>
        <w:t xml:space="preserve"> </w:t>
      </w:r>
      <w:r w:rsidRPr="00486CE5">
        <w:rPr>
          <w:rFonts w:ascii="Arial" w:hAnsi="Arial" w:cs="Arial"/>
          <w:sz w:val="11"/>
          <w:szCs w:val="11"/>
        </w:rPr>
        <w:t>can be determined by this qualitative test.</w:t>
      </w:r>
    </w:p>
    <w:p w:rsidR="00301827" w:rsidRPr="00486CE5" w:rsidRDefault="00301827" w:rsidP="00226BA8">
      <w:pPr>
        <w:widowControl w:val="0"/>
        <w:numPr>
          <w:ilvl w:val="0"/>
          <w:numId w:val="16"/>
        </w:numPr>
        <w:ind w:left="360" w:hanging="360"/>
        <w:jc w:val="both"/>
        <w:rPr>
          <w:rFonts w:ascii="Arial" w:hAnsi="Arial" w:cs="Arial"/>
          <w:sz w:val="11"/>
          <w:szCs w:val="11"/>
        </w:rPr>
      </w:pPr>
      <w:bookmarkStart w:id="0" w:name="_GoBack"/>
      <w:r w:rsidRPr="00486CE5">
        <w:rPr>
          <w:rFonts w:ascii="Arial" w:hAnsi="Arial" w:cs="Arial"/>
          <w:sz w:val="11"/>
          <w:szCs w:val="11"/>
        </w:rPr>
        <w:t>TruQuick</w:t>
      </w:r>
      <w:bookmarkEnd w:id="0"/>
      <w:r w:rsidRPr="00486CE5">
        <w:rPr>
          <w:rFonts w:ascii="Arial" w:hAnsi="Arial" w:cs="Arial"/>
          <w:sz w:val="11"/>
          <w:szCs w:val="11"/>
        </w:rPr>
        <w:t xml:space="preserve"> </w:t>
      </w:r>
      <w:r w:rsidR="00020659" w:rsidRPr="00486CE5">
        <w:rPr>
          <w:rFonts w:ascii="Arial" w:hAnsi="Arial" w:cs="Arial"/>
          <w:sz w:val="11"/>
          <w:szCs w:val="11"/>
        </w:rPr>
        <w:t>HIV</w:t>
      </w:r>
      <w:r w:rsidR="00020659">
        <w:rPr>
          <w:rFonts w:ascii="Arial" w:hAnsi="Arial" w:cs="Arial"/>
          <w:sz w:val="11"/>
          <w:szCs w:val="11"/>
        </w:rPr>
        <w:t xml:space="preserve"> P</w:t>
      </w:r>
      <w:r w:rsidR="00020659" w:rsidRPr="00486CE5">
        <w:rPr>
          <w:rFonts w:ascii="Arial" w:hAnsi="Arial" w:cs="Arial"/>
          <w:sz w:val="11"/>
          <w:szCs w:val="11"/>
        </w:rPr>
        <w:t>24</w:t>
      </w:r>
      <w:r w:rsidR="00020659">
        <w:rPr>
          <w:rFonts w:ascii="Arial" w:hAnsi="Arial" w:cs="Arial"/>
          <w:sz w:val="11"/>
          <w:szCs w:val="11"/>
        </w:rPr>
        <w:t xml:space="preserve"> </w:t>
      </w:r>
      <w:r w:rsidRPr="00486CE5">
        <w:rPr>
          <w:rFonts w:ascii="Arial" w:eastAsia="??¨¬?" w:hAnsi="Arial" w:cs="Arial"/>
          <w:sz w:val="11"/>
          <w:szCs w:val="11"/>
        </w:rPr>
        <w:t xml:space="preserve">will only indicate the presence of </w:t>
      </w:r>
      <w:r w:rsidR="00001B6D">
        <w:rPr>
          <w:rFonts w:ascii="Arial" w:eastAsia="??¨¬?" w:hAnsi="Arial" w:cs="Arial"/>
          <w:sz w:val="11"/>
          <w:szCs w:val="11"/>
        </w:rPr>
        <w:t xml:space="preserve">p24 antigen to </w:t>
      </w:r>
      <w:r w:rsidRPr="00D86B68">
        <w:rPr>
          <w:rFonts w:ascii="Arial" w:eastAsia="??¨¬?" w:hAnsi="Arial" w:cs="Arial"/>
          <w:sz w:val="11"/>
          <w:szCs w:val="11"/>
        </w:rPr>
        <w:t>HIV</w:t>
      </w:r>
      <w:r w:rsidRPr="00486CE5">
        <w:rPr>
          <w:rFonts w:ascii="Arial" w:eastAsia="??¨¬?" w:hAnsi="Arial" w:cs="Arial"/>
          <w:sz w:val="11"/>
          <w:szCs w:val="11"/>
        </w:rPr>
        <w:t xml:space="preserve"> </w:t>
      </w:r>
      <w:r w:rsidR="00001B6D">
        <w:rPr>
          <w:rFonts w:ascii="Arial" w:eastAsia="??¨¬?" w:hAnsi="Arial" w:cs="Arial"/>
          <w:sz w:val="11"/>
          <w:szCs w:val="11"/>
        </w:rPr>
        <w:t>type 1</w:t>
      </w:r>
      <w:r w:rsidR="00001B6D" w:rsidRPr="00486CE5">
        <w:rPr>
          <w:rFonts w:ascii="Arial" w:eastAsia="??¨¬?" w:hAnsi="Arial" w:cs="Arial"/>
          <w:sz w:val="11"/>
          <w:szCs w:val="11"/>
        </w:rPr>
        <w:t xml:space="preserve"> </w:t>
      </w:r>
      <w:r w:rsidRPr="00486CE5">
        <w:rPr>
          <w:rFonts w:ascii="Arial" w:eastAsia="??¨¬?" w:hAnsi="Arial" w:cs="Arial"/>
          <w:sz w:val="11"/>
          <w:szCs w:val="11"/>
        </w:rPr>
        <w:t xml:space="preserve">in the specimen and should not be used as the sole criteria for the diagnosis of </w:t>
      </w:r>
      <w:r w:rsidRPr="00D86B68">
        <w:rPr>
          <w:rFonts w:ascii="Arial" w:eastAsia="??¨¬?" w:hAnsi="Arial" w:cs="Arial"/>
          <w:sz w:val="11"/>
          <w:szCs w:val="11"/>
        </w:rPr>
        <w:t>HIV</w:t>
      </w:r>
      <w:r w:rsidRPr="00486CE5">
        <w:rPr>
          <w:rFonts w:ascii="Arial" w:eastAsia="??¨¬?" w:hAnsi="Arial" w:cs="Arial"/>
          <w:sz w:val="11"/>
          <w:szCs w:val="11"/>
        </w:rPr>
        <w:t xml:space="preserve"> infection.</w:t>
      </w:r>
    </w:p>
    <w:p w:rsidR="00301827" w:rsidRPr="00486CE5" w:rsidRDefault="00301827" w:rsidP="00226BA8">
      <w:pPr>
        <w:widowControl w:val="0"/>
        <w:numPr>
          <w:ilvl w:val="0"/>
          <w:numId w:val="16"/>
        </w:numPr>
        <w:ind w:left="360" w:hanging="360"/>
        <w:jc w:val="both"/>
        <w:rPr>
          <w:rFonts w:ascii="Arial" w:hAnsi="Arial" w:cs="Arial"/>
          <w:sz w:val="11"/>
          <w:szCs w:val="11"/>
        </w:rPr>
      </w:pPr>
      <w:r w:rsidRPr="00486CE5">
        <w:rPr>
          <w:rFonts w:ascii="Arial" w:eastAsia="??¨¬?" w:hAnsi="Arial" w:cs="Arial"/>
          <w:sz w:val="11"/>
          <w:szCs w:val="11"/>
        </w:rPr>
        <w:t xml:space="preserve">As with all </w:t>
      </w:r>
      <w:r w:rsidR="00001B6D">
        <w:rPr>
          <w:rFonts w:ascii="Arial" w:eastAsia="??¨¬?" w:hAnsi="Arial" w:cs="Arial"/>
          <w:sz w:val="11"/>
          <w:szCs w:val="11"/>
        </w:rPr>
        <w:t>diagnostic tests</w:t>
      </w:r>
      <w:r w:rsidRPr="00486CE5">
        <w:rPr>
          <w:rFonts w:ascii="Arial" w:eastAsia="??¨¬?" w:hAnsi="Arial" w:cs="Arial"/>
          <w:sz w:val="11"/>
          <w:szCs w:val="11"/>
        </w:rPr>
        <w:t>, all results must be interpreted together with other clinical information available to the physician</w:t>
      </w:r>
      <w:r w:rsidRPr="00486CE5">
        <w:rPr>
          <w:rFonts w:ascii="Arial" w:eastAsia="??¨¬?" w:hAnsi="Arial" w:cs="Arial" w:hint="eastAsia"/>
          <w:sz w:val="11"/>
          <w:szCs w:val="11"/>
        </w:rPr>
        <w:t>.</w:t>
      </w:r>
    </w:p>
    <w:p w:rsidR="00301827" w:rsidRPr="00486CE5" w:rsidRDefault="00301827" w:rsidP="00226BA8">
      <w:pPr>
        <w:widowControl w:val="0"/>
        <w:numPr>
          <w:ilvl w:val="0"/>
          <w:numId w:val="16"/>
        </w:numPr>
        <w:ind w:left="360" w:hanging="360"/>
        <w:jc w:val="both"/>
        <w:rPr>
          <w:rFonts w:ascii="Arial" w:hAnsi="Arial" w:cs="Arial"/>
          <w:sz w:val="11"/>
          <w:szCs w:val="11"/>
        </w:rPr>
      </w:pPr>
      <w:r w:rsidRPr="00486CE5">
        <w:rPr>
          <w:rFonts w:ascii="Arial" w:eastAsia="??¨¬?" w:hAnsi="Arial" w:cs="Arial"/>
          <w:sz w:val="11"/>
          <w:szCs w:val="11"/>
        </w:rPr>
        <w:t xml:space="preserve">If the test result is negative and clinical symptoms persist, additional testing using other clinical methods is recommended. </w:t>
      </w:r>
      <w:r w:rsidR="00BC3241">
        <w:rPr>
          <w:rFonts w:ascii="Arial" w:eastAsia="??¨¬?" w:hAnsi="Arial" w:cs="Arial"/>
          <w:sz w:val="11"/>
          <w:szCs w:val="11"/>
        </w:rPr>
        <w:t xml:space="preserve"> </w:t>
      </w:r>
      <w:r w:rsidRPr="00486CE5">
        <w:rPr>
          <w:rFonts w:ascii="Arial" w:eastAsia="??¨¬?" w:hAnsi="Arial" w:cs="Arial"/>
          <w:sz w:val="11"/>
          <w:szCs w:val="11"/>
        </w:rPr>
        <w:t xml:space="preserve">A negative result does not at any time preclude the possibility of </w:t>
      </w:r>
      <w:r w:rsidRPr="00D86B68">
        <w:rPr>
          <w:rFonts w:ascii="Arial" w:eastAsia="??¨¬?" w:hAnsi="Arial" w:cs="Arial"/>
          <w:sz w:val="11"/>
          <w:szCs w:val="11"/>
        </w:rPr>
        <w:t>HIV</w:t>
      </w:r>
      <w:r w:rsidRPr="00486CE5">
        <w:rPr>
          <w:rFonts w:ascii="Arial" w:eastAsia="??¨¬?" w:hAnsi="Arial" w:cs="Arial" w:hint="eastAsia"/>
          <w:i/>
          <w:sz w:val="11"/>
          <w:szCs w:val="11"/>
        </w:rPr>
        <w:t xml:space="preserve"> </w:t>
      </w:r>
      <w:r w:rsidRPr="00486CE5">
        <w:rPr>
          <w:rFonts w:ascii="Arial" w:eastAsia="??¨¬?" w:hAnsi="Arial" w:cs="Arial"/>
          <w:sz w:val="11"/>
          <w:szCs w:val="11"/>
        </w:rPr>
        <w:t>infection.</w:t>
      </w:r>
    </w:p>
    <w:p w:rsidR="00B27CA8" w:rsidRPr="00486CE5" w:rsidRDefault="00B27CA8" w:rsidP="00486CE5">
      <w:pPr>
        <w:jc w:val="both"/>
        <w:rPr>
          <w:rFonts w:ascii="Arial" w:hAnsi="Arial" w:cs="Arial"/>
          <w:b/>
          <w:sz w:val="11"/>
          <w:szCs w:val="11"/>
        </w:rPr>
      </w:pPr>
    </w:p>
    <w:p w:rsidR="00B27CA8" w:rsidRPr="00486CE5" w:rsidRDefault="00B27CA8" w:rsidP="00486CE5">
      <w:pPr>
        <w:jc w:val="both"/>
        <w:rPr>
          <w:rFonts w:ascii="Arial" w:hAnsi="Arial" w:cs="Arial"/>
          <w:b/>
          <w:sz w:val="11"/>
          <w:szCs w:val="11"/>
        </w:rPr>
      </w:pPr>
      <w:r w:rsidRPr="00486CE5">
        <w:rPr>
          <w:rFonts w:ascii="Arial" w:hAnsi="Arial" w:cs="Arial"/>
          <w:b/>
          <w:sz w:val="11"/>
          <w:szCs w:val="11"/>
        </w:rPr>
        <w:t>SPECIFIC PERFORMANCE CHARACTERISTICS</w:t>
      </w:r>
    </w:p>
    <w:p w:rsidR="00301827" w:rsidRPr="00486CE5" w:rsidRDefault="00301827" w:rsidP="00486CE5">
      <w:pPr>
        <w:jc w:val="both"/>
        <w:rPr>
          <w:rFonts w:ascii="Arial" w:eastAsia="??¨??" w:hAnsi="Arial" w:cs="Arial"/>
          <w:b/>
          <w:sz w:val="11"/>
          <w:szCs w:val="11"/>
        </w:rPr>
      </w:pPr>
      <w:r w:rsidRPr="00486CE5">
        <w:rPr>
          <w:rFonts w:ascii="Arial" w:eastAsia="??¨??" w:hAnsi="Arial" w:cs="Arial" w:hint="eastAsia"/>
          <w:b/>
          <w:sz w:val="11"/>
          <w:szCs w:val="11"/>
        </w:rPr>
        <w:t>Sensitivity and Specificity</w:t>
      </w:r>
    </w:p>
    <w:p w:rsidR="00301827" w:rsidRDefault="005D3F94" w:rsidP="00486CE5">
      <w:pPr>
        <w:autoSpaceDE w:val="0"/>
        <w:autoSpaceDN w:val="0"/>
        <w:adjustRightInd w:val="0"/>
        <w:jc w:val="both"/>
        <w:rPr>
          <w:rFonts w:ascii="Arial" w:eastAsia="??¨??" w:hAnsi="Arial" w:cs="Arial"/>
          <w:sz w:val="11"/>
          <w:szCs w:val="11"/>
        </w:rPr>
      </w:pPr>
      <w:r>
        <w:rPr>
          <w:rFonts w:ascii="Arial" w:hAnsi="Arial" w:cs="Arial"/>
          <w:sz w:val="11"/>
          <w:szCs w:val="11"/>
        </w:rPr>
        <w:t>T</w:t>
      </w:r>
      <w:r w:rsidR="00301827" w:rsidRPr="00486CE5">
        <w:rPr>
          <w:rFonts w:ascii="Arial" w:hAnsi="Arial" w:cs="Arial"/>
          <w:sz w:val="11"/>
          <w:szCs w:val="11"/>
        </w:rPr>
        <w:t xml:space="preserve">ruQuick </w:t>
      </w:r>
      <w:r w:rsidR="00020659" w:rsidRPr="00486CE5">
        <w:rPr>
          <w:rFonts w:ascii="Arial" w:hAnsi="Arial" w:cs="Arial"/>
          <w:sz w:val="11"/>
          <w:szCs w:val="11"/>
        </w:rPr>
        <w:t>HIV</w:t>
      </w:r>
      <w:r w:rsidR="00011BB6">
        <w:rPr>
          <w:rFonts w:ascii="Arial" w:hAnsi="Arial" w:cs="Arial"/>
          <w:sz w:val="11"/>
          <w:szCs w:val="11"/>
        </w:rPr>
        <w:t xml:space="preserve"> </w:t>
      </w:r>
      <w:r w:rsidR="00020659">
        <w:rPr>
          <w:rFonts w:ascii="Arial" w:hAnsi="Arial" w:cs="Arial"/>
          <w:sz w:val="11"/>
          <w:szCs w:val="11"/>
        </w:rPr>
        <w:t>P</w:t>
      </w:r>
      <w:r w:rsidR="00020659" w:rsidRPr="00486CE5">
        <w:rPr>
          <w:rFonts w:ascii="Arial" w:hAnsi="Arial" w:cs="Arial"/>
          <w:sz w:val="11"/>
          <w:szCs w:val="11"/>
        </w:rPr>
        <w:t>24</w:t>
      </w:r>
      <w:r w:rsidR="00020659">
        <w:rPr>
          <w:rFonts w:ascii="Arial" w:hAnsi="Arial" w:cs="Arial"/>
          <w:sz w:val="11"/>
          <w:szCs w:val="11"/>
        </w:rPr>
        <w:t xml:space="preserve"> </w:t>
      </w:r>
      <w:r>
        <w:rPr>
          <w:rFonts w:ascii="Arial" w:hAnsi="Arial" w:cs="Arial"/>
          <w:color w:val="000000"/>
          <w:sz w:val="11"/>
          <w:szCs w:val="11"/>
        </w:rPr>
        <w:t>was</w:t>
      </w:r>
      <w:r w:rsidR="00301827" w:rsidRPr="00486CE5">
        <w:rPr>
          <w:rFonts w:ascii="Arial" w:hAnsi="Arial" w:cs="Arial"/>
          <w:color w:val="000000"/>
          <w:sz w:val="11"/>
          <w:szCs w:val="11"/>
        </w:rPr>
        <w:t xml:space="preserve"> compared to a leading commercial ELISA HIV test using clinical specimens. </w:t>
      </w:r>
      <w:r w:rsidR="00BC3241">
        <w:rPr>
          <w:rFonts w:ascii="Arial" w:hAnsi="Arial" w:cs="Arial"/>
          <w:color w:val="000000"/>
          <w:sz w:val="11"/>
          <w:szCs w:val="11"/>
        </w:rPr>
        <w:t xml:space="preserve"> </w:t>
      </w:r>
      <w:r w:rsidR="00301827" w:rsidRPr="00486CE5">
        <w:rPr>
          <w:rFonts w:ascii="Arial" w:hAnsi="Arial" w:cs="Arial"/>
          <w:color w:val="000000"/>
          <w:sz w:val="11"/>
          <w:szCs w:val="11"/>
        </w:rPr>
        <w:t xml:space="preserve">The results show that the sensitivity of </w:t>
      </w:r>
      <w:r w:rsidR="00301827" w:rsidRPr="00486CE5">
        <w:rPr>
          <w:rFonts w:ascii="Arial" w:hAnsi="Arial" w:cs="Arial"/>
          <w:sz w:val="11"/>
          <w:szCs w:val="11"/>
        </w:rPr>
        <w:t xml:space="preserve">TruQuick </w:t>
      </w:r>
      <w:r w:rsidR="00020659" w:rsidRPr="00486CE5">
        <w:rPr>
          <w:rFonts w:ascii="Arial" w:hAnsi="Arial" w:cs="Arial"/>
          <w:sz w:val="11"/>
          <w:szCs w:val="11"/>
        </w:rPr>
        <w:t>HIV</w:t>
      </w:r>
      <w:r w:rsidR="00020659">
        <w:rPr>
          <w:rFonts w:ascii="Arial" w:hAnsi="Arial" w:cs="Arial"/>
          <w:sz w:val="11"/>
          <w:szCs w:val="11"/>
        </w:rPr>
        <w:t xml:space="preserve"> P</w:t>
      </w:r>
      <w:r w:rsidR="00020659" w:rsidRPr="00486CE5">
        <w:rPr>
          <w:rFonts w:ascii="Arial" w:hAnsi="Arial" w:cs="Arial"/>
          <w:sz w:val="11"/>
          <w:szCs w:val="11"/>
        </w:rPr>
        <w:t>24</w:t>
      </w:r>
      <w:r w:rsidR="00020659">
        <w:rPr>
          <w:rFonts w:ascii="Arial" w:hAnsi="Arial" w:cs="Arial"/>
          <w:sz w:val="11"/>
          <w:szCs w:val="11"/>
        </w:rPr>
        <w:t xml:space="preserve"> </w:t>
      </w:r>
      <w:r w:rsidR="00301827" w:rsidRPr="00486CE5">
        <w:rPr>
          <w:rFonts w:ascii="Arial" w:hAnsi="Arial" w:cs="Arial"/>
          <w:color w:val="000000"/>
          <w:sz w:val="11"/>
          <w:szCs w:val="11"/>
        </w:rPr>
        <w:t xml:space="preserve">is </w:t>
      </w:r>
      <w:r w:rsidR="00B94D48">
        <w:rPr>
          <w:rFonts w:ascii="Arial" w:hAnsi="Arial" w:cs="Arial"/>
          <w:color w:val="000000"/>
          <w:sz w:val="11"/>
          <w:szCs w:val="11"/>
        </w:rPr>
        <w:t>96.7</w:t>
      </w:r>
      <w:r w:rsidR="00301827" w:rsidRPr="00486CE5">
        <w:rPr>
          <w:rFonts w:ascii="Arial" w:hAnsi="Arial" w:cs="Arial"/>
          <w:color w:val="000000"/>
          <w:sz w:val="11"/>
          <w:szCs w:val="11"/>
        </w:rPr>
        <w:t>% and the specificity is 99.</w:t>
      </w:r>
      <w:r w:rsidR="00B94D48">
        <w:rPr>
          <w:rFonts w:ascii="Arial" w:hAnsi="Arial" w:cs="Arial"/>
          <w:color w:val="000000"/>
          <w:sz w:val="11"/>
          <w:szCs w:val="11"/>
        </w:rPr>
        <w:t>3</w:t>
      </w:r>
      <w:r w:rsidR="00301827" w:rsidRPr="00486CE5">
        <w:rPr>
          <w:rFonts w:ascii="Arial" w:hAnsi="Arial" w:cs="Arial"/>
          <w:color w:val="000000"/>
          <w:sz w:val="11"/>
          <w:szCs w:val="11"/>
        </w:rPr>
        <w:t>%</w:t>
      </w:r>
      <w:r w:rsidR="00301827" w:rsidRPr="00486CE5">
        <w:rPr>
          <w:rFonts w:ascii="Arial" w:eastAsia="??¨??" w:hAnsi="Arial" w:cs="Arial"/>
          <w:sz w:val="11"/>
          <w:szCs w:val="11"/>
        </w:rPr>
        <w:t>.</w:t>
      </w:r>
    </w:p>
    <w:p w:rsidR="00BC3241" w:rsidRPr="00486CE5" w:rsidRDefault="00BC3241" w:rsidP="00486CE5">
      <w:pPr>
        <w:autoSpaceDE w:val="0"/>
        <w:autoSpaceDN w:val="0"/>
        <w:adjustRightInd w:val="0"/>
        <w:jc w:val="both"/>
        <w:rPr>
          <w:rFonts w:ascii="Arial" w:eastAsia="??¨??" w:hAnsi="Arial" w:cs="Arial"/>
          <w:sz w:val="11"/>
          <w:szCs w:val="11"/>
        </w:rPr>
      </w:pPr>
    </w:p>
    <w:tbl>
      <w:tblPr>
        <w:tblpPr w:leftFromText="181" w:rightFromText="181" w:vertAnchor="text" w:tblpX="13" w:tblpY="1"/>
        <w:tblOverlap w:val="never"/>
        <w:tblW w:w="49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9"/>
        <w:gridCol w:w="677"/>
        <w:gridCol w:w="692"/>
        <w:gridCol w:w="785"/>
        <w:gridCol w:w="840"/>
      </w:tblGrid>
      <w:tr w:rsidR="00301827" w:rsidRPr="00486CE5" w:rsidTr="00BC3241">
        <w:tc>
          <w:tcPr>
            <w:tcW w:w="2542" w:type="pct"/>
            <w:gridSpan w:val="2"/>
            <w:vAlign w:val="center"/>
          </w:tcPr>
          <w:p w:rsidR="00301827" w:rsidRPr="00486CE5" w:rsidRDefault="00301827" w:rsidP="00BC3241">
            <w:pPr>
              <w:jc w:val="center"/>
              <w:rPr>
                <w:rFonts w:ascii="Arial" w:eastAsia="??¨??" w:hAnsi="Arial" w:cs="Arial"/>
                <w:b/>
                <w:sz w:val="11"/>
                <w:szCs w:val="11"/>
              </w:rPr>
            </w:pPr>
            <w:r w:rsidRPr="00486CE5">
              <w:rPr>
                <w:rFonts w:ascii="Arial" w:eastAsia="??¨??" w:hAnsi="Arial" w:cs="Arial"/>
                <w:b/>
                <w:sz w:val="11"/>
                <w:szCs w:val="11"/>
              </w:rPr>
              <w:t>Method</w:t>
            </w:r>
          </w:p>
        </w:tc>
        <w:tc>
          <w:tcPr>
            <w:tcW w:w="1567" w:type="pct"/>
            <w:gridSpan w:val="2"/>
            <w:vAlign w:val="center"/>
          </w:tcPr>
          <w:p w:rsidR="00301827" w:rsidRPr="00486CE5" w:rsidRDefault="00301827" w:rsidP="00BC3241">
            <w:pPr>
              <w:jc w:val="center"/>
              <w:rPr>
                <w:rFonts w:ascii="Arial" w:eastAsia="??¨??" w:hAnsi="Arial" w:cs="Arial"/>
                <w:b/>
                <w:sz w:val="11"/>
                <w:szCs w:val="11"/>
              </w:rPr>
            </w:pPr>
            <w:r w:rsidRPr="00486CE5">
              <w:rPr>
                <w:rFonts w:ascii="Arial" w:eastAsia="??¨??" w:hAnsi="Arial" w:cs="Arial"/>
                <w:b/>
                <w:sz w:val="11"/>
                <w:szCs w:val="11"/>
              </w:rPr>
              <w:t>ELISA</w:t>
            </w:r>
          </w:p>
        </w:tc>
        <w:tc>
          <w:tcPr>
            <w:tcW w:w="891" w:type="pct"/>
            <w:vMerge w:val="restart"/>
            <w:vAlign w:val="center"/>
          </w:tcPr>
          <w:p w:rsidR="00301827" w:rsidRPr="00486CE5" w:rsidRDefault="00301827" w:rsidP="00BC3241">
            <w:pPr>
              <w:jc w:val="center"/>
              <w:rPr>
                <w:rFonts w:ascii="Arial" w:eastAsia="??¨??" w:hAnsi="Arial" w:cs="Arial"/>
                <w:b/>
                <w:sz w:val="11"/>
                <w:szCs w:val="11"/>
              </w:rPr>
            </w:pPr>
            <w:r w:rsidRPr="00486CE5">
              <w:rPr>
                <w:rFonts w:ascii="Arial" w:eastAsia="??¨??" w:hAnsi="Arial" w:cs="Arial"/>
                <w:b/>
                <w:sz w:val="11"/>
                <w:szCs w:val="11"/>
              </w:rPr>
              <w:t>Total Result</w:t>
            </w:r>
          </w:p>
        </w:tc>
      </w:tr>
      <w:tr w:rsidR="00301827" w:rsidRPr="00486CE5" w:rsidTr="00BC3241">
        <w:tc>
          <w:tcPr>
            <w:tcW w:w="1824" w:type="pct"/>
            <w:vMerge w:val="restart"/>
            <w:vAlign w:val="center"/>
          </w:tcPr>
          <w:p w:rsidR="00301827" w:rsidRPr="00486CE5" w:rsidRDefault="00301827" w:rsidP="00011BB6">
            <w:pPr>
              <w:jc w:val="center"/>
              <w:rPr>
                <w:rFonts w:ascii="Arial" w:eastAsia="??¨??" w:hAnsi="Arial" w:cs="Arial"/>
                <w:sz w:val="11"/>
                <w:szCs w:val="11"/>
              </w:rPr>
            </w:pPr>
            <w:r w:rsidRPr="00486CE5">
              <w:rPr>
                <w:rFonts w:ascii="Arial" w:hAnsi="Arial" w:cs="Arial"/>
                <w:sz w:val="11"/>
                <w:szCs w:val="11"/>
              </w:rPr>
              <w:t xml:space="preserve">TruQuick </w:t>
            </w:r>
            <w:r w:rsidR="00CB4009" w:rsidRPr="00486CE5">
              <w:rPr>
                <w:rFonts w:ascii="Arial" w:hAnsi="Arial" w:cs="Arial"/>
                <w:sz w:val="11"/>
                <w:szCs w:val="11"/>
              </w:rPr>
              <w:t>HIV</w:t>
            </w:r>
            <w:r w:rsidR="00CB4009">
              <w:rPr>
                <w:rFonts w:ascii="Arial" w:hAnsi="Arial" w:cs="Arial"/>
                <w:sz w:val="11"/>
                <w:szCs w:val="11"/>
              </w:rPr>
              <w:t xml:space="preserve"> P</w:t>
            </w:r>
            <w:r w:rsidR="00CB4009" w:rsidRPr="00486CE5">
              <w:rPr>
                <w:rFonts w:ascii="Arial" w:hAnsi="Arial" w:cs="Arial"/>
                <w:sz w:val="11"/>
                <w:szCs w:val="11"/>
              </w:rPr>
              <w:t>24</w:t>
            </w:r>
          </w:p>
        </w:tc>
        <w:tc>
          <w:tcPr>
            <w:tcW w:w="718" w:type="pct"/>
            <w:vAlign w:val="center"/>
          </w:tcPr>
          <w:p w:rsidR="00301827" w:rsidRPr="00486CE5" w:rsidRDefault="00301827" w:rsidP="00BC3241">
            <w:pPr>
              <w:jc w:val="center"/>
              <w:rPr>
                <w:rFonts w:ascii="Arial" w:eastAsia="??¨??" w:hAnsi="Arial" w:cs="Arial"/>
                <w:sz w:val="11"/>
                <w:szCs w:val="11"/>
              </w:rPr>
            </w:pPr>
            <w:r w:rsidRPr="00486CE5">
              <w:rPr>
                <w:rFonts w:ascii="Arial" w:eastAsia="??¨??" w:hAnsi="Arial" w:cs="Arial"/>
                <w:sz w:val="11"/>
                <w:szCs w:val="11"/>
              </w:rPr>
              <w:t>Results</w:t>
            </w:r>
          </w:p>
        </w:tc>
        <w:tc>
          <w:tcPr>
            <w:tcW w:w="734" w:type="pct"/>
            <w:vAlign w:val="center"/>
          </w:tcPr>
          <w:p w:rsidR="00301827" w:rsidRPr="00486CE5" w:rsidRDefault="00301827" w:rsidP="00BC3241">
            <w:pPr>
              <w:jc w:val="center"/>
              <w:rPr>
                <w:rFonts w:ascii="Arial" w:eastAsia="??¨??" w:hAnsi="Arial" w:cs="Arial"/>
                <w:sz w:val="11"/>
                <w:szCs w:val="11"/>
              </w:rPr>
            </w:pPr>
            <w:r w:rsidRPr="00486CE5">
              <w:rPr>
                <w:rFonts w:ascii="Arial" w:eastAsia="??¨??" w:hAnsi="Arial" w:cs="Arial"/>
                <w:sz w:val="11"/>
                <w:szCs w:val="11"/>
              </w:rPr>
              <w:t>Positive</w:t>
            </w:r>
          </w:p>
        </w:tc>
        <w:tc>
          <w:tcPr>
            <w:tcW w:w="833" w:type="pct"/>
            <w:vAlign w:val="center"/>
          </w:tcPr>
          <w:p w:rsidR="00301827" w:rsidRPr="00486CE5" w:rsidRDefault="00301827" w:rsidP="00BC3241">
            <w:pPr>
              <w:jc w:val="center"/>
              <w:rPr>
                <w:rFonts w:ascii="Arial" w:eastAsia="??¨??" w:hAnsi="Arial" w:cs="Arial"/>
                <w:sz w:val="11"/>
                <w:szCs w:val="11"/>
              </w:rPr>
            </w:pPr>
            <w:r w:rsidRPr="00486CE5">
              <w:rPr>
                <w:rFonts w:ascii="Arial" w:eastAsia="??¨??" w:hAnsi="Arial" w:cs="Arial"/>
                <w:sz w:val="11"/>
                <w:szCs w:val="11"/>
              </w:rPr>
              <w:t>Negative</w:t>
            </w:r>
          </w:p>
        </w:tc>
        <w:tc>
          <w:tcPr>
            <w:tcW w:w="891" w:type="pct"/>
            <w:vMerge/>
            <w:vAlign w:val="center"/>
          </w:tcPr>
          <w:p w:rsidR="00301827" w:rsidRPr="00486CE5" w:rsidRDefault="00301827" w:rsidP="00BC3241">
            <w:pPr>
              <w:jc w:val="center"/>
              <w:rPr>
                <w:rFonts w:ascii="Arial" w:eastAsia="??¨??" w:hAnsi="Arial" w:cs="Arial"/>
                <w:sz w:val="11"/>
                <w:szCs w:val="11"/>
              </w:rPr>
            </w:pPr>
          </w:p>
        </w:tc>
      </w:tr>
      <w:tr w:rsidR="00301827" w:rsidRPr="00486CE5" w:rsidTr="00BC3241">
        <w:tc>
          <w:tcPr>
            <w:tcW w:w="1824" w:type="pct"/>
            <w:vMerge/>
            <w:vAlign w:val="center"/>
          </w:tcPr>
          <w:p w:rsidR="00301827" w:rsidRPr="00486CE5" w:rsidRDefault="00301827" w:rsidP="00BC3241">
            <w:pPr>
              <w:jc w:val="center"/>
              <w:rPr>
                <w:rFonts w:ascii="Arial" w:eastAsia="??¨??" w:hAnsi="Arial" w:cs="Arial"/>
                <w:sz w:val="11"/>
                <w:szCs w:val="11"/>
              </w:rPr>
            </w:pPr>
          </w:p>
        </w:tc>
        <w:tc>
          <w:tcPr>
            <w:tcW w:w="718" w:type="pct"/>
            <w:vAlign w:val="center"/>
          </w:tcPr>
          <w:p w:rsidR="00301827" w:rsidRPr="00486CE5" w:rsidRDefault="00301827" w:rsidP="00BC3241">
            <w:pPr>
              <w:jc w:val="center"/>
              <w:rPr>
                <w:rFonts w:ascii="Arial" w:eastAsia="??¨??" w:hAnsi="Arial" w:cs="Arial"/>
                <w:sz w:val="11"/>
                <w:szCs w:val="11"/>
              </w:rPr>
            </w:pPr>
            <w:r w:rsidRPr="00486CE5">
              <w:rPr>
                <w:rFonts w:ascii="Arial" w:eastAsia="??¨??" w:hAnsi="Arial" w:cs="Arial"/>
                <w:sz w:val="11"/>
                <w:szCs w:val="11"/>
              </w:rPr>
              <w:t>Positive</w:t>
            </w:r>
          </w:p>
        </w:tc>
        <w:tc>
          <w:tcPr>
            <w:tcW w:w="734" w:type="pct"/>
            <w:vAlign w:val="center"/>
          </w:tcPr>
          <w:p w:rsidR="00301827" w:rsidRPr="00486CE5" w:rsidRDefault="00B94D48" w:rsidP="00BC3241">
            <w:pPr>
              <w:jc w:val="center"/>
              <w:rPr>
                <w:rFonts w:ascii="Arial" w:eastAsia="??¨??" w:hAnsi="Arial" w:cs="Arial"/>
                <w:sz w:val="11"/>
                <w:szCs w:val="11"/>
              </w:rPr>
            </w:pPr>
            <w:r>
              <w:rPr>
                <w:rFonts w:ascii="Arial" w:eastAsia="??¨??" w:hAnsi="Arial" w:cs="Arial"/>
                <w:sz w:val="11"/>
                <w:szCs w:val="11"/>
              </w:rPr>
              <w:t>29</w:t>
            </w:r>
          </w:p>
        </w:tc>
        <w:tc>
          <w:tcPr>
            <w:tcW w:w="833" w:type="pct"/>
            <w:vAlign w:val="center"/>
          </w:tcPr>
          <w:p w:rsidR="00301827" w:rsidRPr="00486CE5" w:rsidRDefault="00B94D48" w:rsidP="00BC3241">
            <w:pPr>
              <w:jc w:val="center"/>
              <w:rPr>
                <w:rFonts w:ascii="Arial" w:eastAsia="??¨??" w:hAnsi="Arial" w:cs="Arial"/>
                <w:sz w:val="11"/>
                <w:szCs w:val="11"/>
              </w:rPr>
            </w:pPr>
            <w:r>
              <w:rPr>
                <w:rFonts w:ascii="Arial" w:eastAsia="??¨??" w:hAnsi="Arial" w:cs="Arial"/>
                <w:sz w:val="11"/>
                <w:szCs w:val="11"/>
              </w:rPr>
              <w:t>2</w:t>
            </w:r>
          </w:p>
        </w:tc>
        <w:tc>
          <w:tcPr>
            <w:tcW w:w="891" w:type="pct"/>
            <w:vAlign w:val="center"/>
          </w:tcPr>
          <w:p w:rsidR="00301827" w:rsidRPr="00486CE5" w:rsidRDefault="00B94D48" w:rsidP="00BC3241">
            <w:pPr>
              <w:jc w:val="center"/>
              <w:rPr>
                <w:rFonts w:ascii="Arial" w:eastAsia="??¨??" w:hAnsi="Arial" w:cs="Arial"/>
                <w:sz w:val="11"/>
                <w:szCs w:val="11"/>
              </w:rPr>
            </w:pPr>
            <w:r>
              <w:rPr>
                <w:rFonts w:ascii="Arial" w:eastAsia="??¨??" w:hAnsi="Arial" w:cs="Arial"/>
                <w:sz w:val="11"/>
                <w:szCs w:val="11"/>
              </w:rPr>
              <w:t>31</w:t>
            </w:r>
          </w:p>
        </w:tc>
      </w:tr>
      <w:tr w:rsidR="00301827" w:rsidRPr="00486CE5" w:rsidTr="00BC3241">
        <w:tc>
          <w:tcPr>
            <w:tcW w:w="1824" w:type="pct"/>
            <w:vMerge/>
            <w:vAlign w:val="center"/>
          </w:tcPr>
          <w:p w:rsidR="00301827" w:rsidRPr="00486CE5" w:rsidRDefault="00301827" w:rsidP="00BC3241">
            <w:pPr>
              <w:jc w:val="center"/>
              <w:rPr>
                <w:rFonts w:ascii="Arial" w:eastAsia="??¨??" w:hAnsi="Arial" w:cs="Arial"/>
                <w:sz w:val="11"/>
                <w:szCs w:val="11"/>
              </w:rPr>
            </w:pPr>
          </w:p>
        </w:tc>
        <w:tc>
          <w:tcPr>
            <w:tcW w:w="718" w:type="pct"/>
            <w:vAlign w:val="center"/>
          </w:tcPr>
          <w:p w:rsidR="00301827" w:rsidRPr="00486CE5" w:rsidRDefault="00301827" w:rsidP="00BC3241">
            <w:pPr>
              <w:jc w:val="center"/>
              <w:rPr>
                <w:rFonts w:ascii="Arial" w:eastAsia="??¨??" w:hAnsi="Arial" w:cs="Arial"/>
                <w:sz w:val="11"/>
                <w:szCs w:val="11"/>
              </w:rPr>
            </w:pPr>
            <w:r w:rsidRPr="00486CE5">
              <w:rPr>
                <w:rFonts w:ascii="Arial" w:eastAsia="??¨??" w:hAnsi="Arial" w:cs="Arial"/>
                <w:sz w:val="11"/>
                <w:szCs w:val="11"/>
              </w:rPr>
              <w:t>Negative</w:t>
            </w:r>
          </w:p>
        </w:tc>
        <w:tc>
          <w:tcPr>
            <w:tcW w:w="734" w:type="pct"/>
            <w:vAlign w:val="center"/>
          </w:tcPr>
          <w:p w:rsidR="00301827" w:rsidRPr="00486CE5" w:rsidRDefault="00B94D48" w:rsidP="00BC3241">
            <w:pPr>
              <w:jc w:val="center"/>
              <w:rPr>
                <w:rFonts w:ascii="Arial" w:eastAsia="??¨??" w:hAnsi="Arial" w:cs="Arial"/>
                <w:sz w:val="11"/>
                <w:szCs w:val="11"/>
              </w:rPr>
            </w:pPr>
            <w:r>
              <w:rPr>
                <w:rFonts w:ascii="Arial" w:eastAsia="??¨??" w:hAnsi="Arial" w:cs="Arial"/>
                <w:sz w:val="11"/>
                <w:szCs w:val="11"/>
              </w:rPr>
              <w:t>1</w:t>
            </w:r>
          </w:p>
        </w:tc>
        <w:tc>
          <w:tcPr>
            <w:tcW w:w="833" w:type="pct"/>
            <w:vAlign w:val="center"/>
          </w:tcPr>
          <w:p w:rsidR="00301827" w:rsidRPr="00486CE5" w:rsidRDefault="00B94D48" w:rsidP="00BC3241">
            <w:pPr>
              <w:jc w:val="center"/>
              <w:rPr>
                <w:rFonts w:ascii="Arial" w:eastAsia="??¨??" w:hAnsi="Arial" w:cs="Arial"/>
                <w:sz w:val="11"/>
                <w:szCs w:val="11"/>
              </w:rPr>
            </w:pPr>
            <w:r>
              <w:rPr>
                <w:rFonts w:ascii="Arial" w:eastAsia="??¨??" w:hAnsi="Arial" w:cs="Arial"/>
                <w:sz w:val="11"/>
                <w:szCs w:val="11"/>
              </w:rPr>
              <w:t>298</w:t>
            </w:r>
          </w:p>
        </w:tc>
        <w:tc>
          <w:tcPr>
            <w:tcW w:w="891" w:type="pct"/>
            <w:vAlign w:val="center"/>
          </w:tcPr>
          <w:p w:rsidR="00301827" w:rsidRPr="00486CE5" w:rsidRDefault="00B94D48" w:rsidP="00BC3241">
            <w:pPr>
              <w:jc w:val="center"/>
              <w:rPr>
                <w:rFonts w:ascii="Arial" w:eastAsia="??¨??" w:hAnsi="Arial" w:cs="Arial"/>
                <w:sz w:val="11"/>
                <w:szCs w:val="11"/>
              </w:rPr>
            </w:pPr>
            <w:r>
              <w:rPr>
                <w:rFonts w:ascii="Arial" w:eastAsia="??¨??" w:hAnsi="Arial" w:cs="Arial"/>
                <w:sz w:val="11"/>
                <w:szCs w:val="11"/>
              </w:rPr>
              <w:t>299</w:t>
            </w:r>
          </w:p>
        </w:tc>
      </w:tr>
      <w:tr w:rsidR="00301827" w:rsidRPr="00486CE5" w:rsidTr="00BC3241">
        <w:tc>
          <w:tcPr>
            <w:tcW w:w="2542" w:type="pct"/>
            <w:gridSpan w:val="2"/>
            <w:vAlign w:val="center"/>
          </w:tcPr>
          <w:p w:rsidR="00301827" w:rsidRPr="00486CE5" w:rsidRDefault="00301827" w:rsidP="00BC3241">
            <w:pPr>
              <w:jc w:val="center"/>
              <w:rPr>
                <w:rFonts w:ascii="Arial" w:eastAsia="??¨??" w:hAnsi="Arial" w:cs="Arial"/>
                <w:sz w:val="11"/>
                <w:szCs w:val="11"/>
              </w:rPr>
            </w:pPr>
            <w:r w:rsidRPr="00486CE5">
              <w:rPr>
                <w:rFonts w:ascii="Arial" w:eastAsia="??¨??" w:hAnsi="Arial" w:cs="Arial"/>
                <w:sz w:val="11"/>
                <w:szCs w:val="11"/>
              </w:rPr>
              <w:t>Total Result</w:t>
            </w:r>
          </w:p>
        </w:tc>
        <w:tc>
          <w:tcPr>
            <w:tcW w:w="734" w:type="pct"/>
            <w:vAlign w:val="center"/>
          </w:tcPr>
          <w:p w:rsidR="00301827" w:rsidRPr="00486CE5" w:rsidRDefault="00B94D48" w:rsidP="00BC3241">
            <w:pPr>
              <w:jc w:val="center"/>
              <w:rPr>
                <w:rFonts w:ascii="Arial" w:eastAsia="??¨??" w:hAnsi="Arial" w:cs="Arial"/>
                <w:sz w:val="11"/>
                <w:szCs w:val="11"/>
              </w:rPr>
            </w:pPr>
            <w:r>
              <w:rPr>
                <w:rFonts w:ascii="Arial" w:eastAsia="??¨??" w:hAnsi="Arial" w:cs="Arial"/>
                <w:sz w:val="11"/>
                <w:szCs w:val="11"/>
              </w:rPr>
              <w:t>30</w:t>
            </w:r>
          </w:p>
        </w:tc>
        <w:tc>
          <w:tcPr>
            <w:tcW w:w="833" w:type="pct"/>
            <w:vAlign w:val="center"/>
          </w:tcPr>
          <w:p w:rsidR="00301827" w:rsidRPr="00486CE5" w:rsidRDefault="00B94D48" w:rsidP="00BC3241">
            <w:pPr>
              <w:jc w:val="center"/>
              <w:rPr>
                <w:rFonts w:ascii="Arial" w:eastAsia="??¨??" w:hAnsi="Arial" w:cs="Arial"/>
                <w:sz w:val="11"/>
                <w:szCs w:val="11"/>
              </w:rPr>
            </w:pPr>
            <w:r>
              <w:rPr>
                <w:rFonts w:ascii="Arial" w:eastAsia="??¨??" w:hAnsi="Arial" w:cs="Arial"/>
                <w:sz w:val="11"/>
                <w:szCs w:val="11"/>
              </w:rPr>
              <w:t>300</w:t>
            </w:r>
          </w:p>
        </w:tc>
        <w:tc>
          <w:tcPr>
            <w:tcW w:w="891" w:type="pct"/>
            <w:vAlign w:val="center"/>
          </w:tcPr>
          <w:p w:rsidR="00301827" w:rsidRPr="00486CE5" w:rsidRDefault="00B94D48" w:rsidP="00BC3241">
            <w:pPr>
              <w:jc w:val="center"/>
              <w:rPr>
                <w:rFonts w:ascii="Arial" w:eastAsia="??¨??" w:hAnsi="Arial" w:cs="Arial"/>
                <w:sz w:val="11"/>
                <w:szCs w:val="11"/>
              </w:rPr>
            </w:pPr>
            <w:r>
              <w:rPr>
                <w:rFonts w:ascii="Arial" w:eastAsia="??¨??" w:hAnsi="Arial" w:cs="Arial"/>
                <w:sz w:val="11"/>
                <w:szCs w:val="11"/>
              </w:rPr>
              <w:t>330</w:t>
            </w:r>
          </w:p>
        </w:tc>
      </w:tr>
    </w:tbl>
    <w:p w:rsidR="00301827" w:rsidRPr="00D86B68" w:rsidRDefault="00301827" w:rsidP="00486CE5">
      <w:pPr>
        <w:jc w:val="both"/>
        <w:rPr>
          <w:rFonts w:ascii="Arial" w:eastAsia="??¨??" w:hAnsi="Arial" w:cs="Arial"/>
          <w:sz w:val="11"/>
          <w:szCs w:val="11"/>
          <w:lang w:val="it-IT"/>
        </w:rPr>
      </w:pPr>
      <w:r w:rsidRPr="00D86B68">
        <w:rPr>
          <w:rFonts w:ascii="Arial" w:eastAsia="??¨??" w:hAnsi="Arial" w:cs="Arial"/>
          <w:sz w:val="11"/>
          <w:szCs w:val="11"/>
          <w:lang w:val="it-IT"/>
        </w:rPr>
        <w:t xml:space="preserve">Sensitivity: </w:t>
      </w:r>
      <w:r w:rsidR="00B94D48" w:rsidRPr="00D86B68">
        <w:rPr>
          <w:rFonts w:ascii="Arial" w:eastAsia="??¨??" w:hAnsi="Arial" w:cs="Arial"/>
          <w:sz w:val="11"/>
          <w:szCs w:val="11"/>
          <w:lang w:val="it-IT"/>
        </w:rPr>
        <w:t>96.7</w:t>
      </w:r>
      <w:r w:rsidRPr="00D86B68">
        <w:rPr>
          <w:rFonts w:ascii="Arial" w:eastAsia="??¨??" w:hAnsi="Arial" w:cs="Arial"/>
          <w:sz w:val="11"/>
          <w:szCs w:val="11"/>
          <w:lang w:val="it-IT"/>
        </w:rPr>
        <w:t>% (</w:t>
      </w:r>
      <w:r w:rsidR="00B94D48" w:rsidRPr="00D86B68">
        <w:rPr>
          <w:rFonts w:ascii="Arial" w:eastAsia="??¨??" w:hAnsi="Arial" w:cs="Arial"/>
          <w:sz w:val="11"/>
          <w:szCs w:val="11"/>
          <w:lang w:val="it-IT"/>
        </w:rPr>
        <w:t>95% CI*: 82.</w:t>
      </w:r>
      <w:r w:rsidR="00B94D48">
        <w:rPr>
          <w:rFonts w:ascii="Arial" w:eastAsia="??¨??" w:hAnsi="Arial" w:cs="Arial"/>
          <w:sz w:val="11"/>
          <w:szCs w:val="11"/>
          <w:lang w:val="it-IT"/>
        </w:rPr>
        <w:t>8</w:t>
      </w:r>
      <w:r w:rsidRPr="00D86B68">
        <w:rPr>
          <w:rFonts w:ascii="Arial" w:eastAsia="??¨??" w:hAnsi="Arial" w:cs="Arial"/>
          <w:sz w:val="11"/>
          <w:szCs w:val="11"/>
          <w:lang w:val="it-IT"/>
        </w:rPr>
        <w:t>%</w:t>
      </w:r>
      <w:r w:rsidR="00B94D48">
        <w:rPr>
          <w:rFonts w:ascii="Arial" w:eastAsia="??¨??" w:hAnsi="Arial" w:cs="Arial"/>
          <w:sz w:val="11"/>
          <w:szCs w:val="11"/>
          <w:lang w:val="it-IT"/>
        </w:rPr>
        <w:t>~99.9</w:t>
      </w:r>
      <w:r w:rsidRPr="00D86B68">
        <w:rPr>
          <w:rFonts w:ascii="Arial" w:eastAsia="??¨??" w:hAnsi="Arial" w:cs="Arial"/>
          <w:sz w:val="11"/>
          <w:szCs w:val="11"/>
          <w:lang w:val="it-IT"/>
        </w:rPr>
        <w:t>%)*</w:t>
      </w:r>
      <w:r w:rsidRPr="00D86B68">
        <w:rPr>
          <w:rFonts w:ascii="Arial" w:eastAsia="??¨??" w:hAnsi="Arial" w:cs="Arial"/>
          <w:sz w:val="11"/>
          <w:szCs w:val="11"/>
          <w:lang w:val="it-IT"/>
        </w:rPr>
        <w:tab/>
        <w:t xml:space="preserve"> </w:t>
      </w:r>
    </w:p>
    <w:p w:rsidR="00301827" w:rsidRPr="00D86B68" w:rsidRDefault="00301827" w:rsidP="00486CE5">
      <w:pPr>
        <w:jc w:val="both"/>
        <w:rPr>
          <w:rFonts w:ascii="Arial" w:eastAsia="??¨??" w:hAnsi="Arial" w:cs="Arial"/>
          <w:sz w:val="11"/>
          <w:szCs w:val="11"/>
          <w:lang w:val="it-IT"/>
        </w:rPr>
      </w:pPr>
      <w:r w:rsidRPr="00D86B68">
        <w:rPr>
          <w:rFonts w:ascii="Arial" w:eastAsia="??¨??" w:hAnsi="Arial" w:cs="Arial"/>
          <w:sz w:val="11"/>
          <w:szCs w:val="11"/>
          <w:lang w:val="it-IT"/>
        </w:rPr>
        <w:t>Specificity: 99.</w:t>
      </w:r>
      <w:r w:rsidR="00B94D48" w:rsidRPr="00D86B68">
        <w:rPr>
          <w:rFonts w:ascii="Arial" w:eastAsia="??¨??" w:hAnsi="Arial" w:cs="Arial"/>
          <w:sz w:val="11"/>
          <w:szCs w:val="11"/>
          <w:lang w:val="it-IT"/>
        </w:rPr>
        <w:t>3</w:t>
      </w:r>
      <w:r w:rsidRPr="00D86B68">
        <w:rPr>
          <w:rFonts w:ascii="Arial" w:eastAsia="??¨??" w:hAnsi="Arial" w:cs="Arial"/>
          <w:sz w:val="11"/>
          <w:szCs w:val="11"/>
          <w:lang w:val="it-IT"/>
        </w:rPr>
        <w:t>% (</w:t>
      </w:r>
      <w:r w:rsidR="00B94D48" w:rsidRPr="00D86B68">
        <w:rPr>
          <w:rFonts w:ascii="Arial" w:eastAsia="??¨??" w:hAnsi="Arial" w:cs="Arial"/>
          <w:sz w:val="11"/>
          <w:szCs w:val="11"/>
          <w:lang w:val="it-IT"/>
        </w:rPr>
        <w:t xml:space="preserve">95% CI*: </w:t>
      </w:r>
      <w:r w:rsidR="00B94D48">
        <w:rPr>
          <w:rFonts w:ascii="Arial" w:eastAsia="??¨??" w:hAnsi="Arial" w:cs="Arial"/>
          <w:sz w:val="11"/>
          <w:szCs w:val="11"/>
          <w:lang w:val="it-IT"/>
        </w:rPr>
        <w:t>97.6</w:t>
      </w:r>
      <w:r w:rsidRPr="00D86B68">
        <w:rPr>
          <w:rFonts w:ascii="Arial" w:eastAsia="??¨??" w:hAnsi="Arial" w:cs="Arial"/>
          <w:sz w:val="11"/>
          <w:szCs w:val="11"/>
          <w:lang w:val="it-IT"/>
        </w:rPr>
        <w:t>%</w:t>
      </w:r>
      <w:r w:rsidR="00B94D48">
        <w:rPr>
          <w:rFonts w:ascii="Arial" w:eastAsia="??¨??" w:hAnsi="Arial" w:cs="Arial"/>
          <w:sz w:val="11"/>
          <w:szCs w:val="11"/>
          <w:lang w:val="it-IT"/>
        </w:rPr>
        <w:t>~99.9</w:t>
      </w:r>
      <w:r w:rsidRPr="00D86B68">
        <w:rPr>
          <w:rFonts w:ascii="Arial" w:eastAsia="??¨??" w:hAnsi="Arial" w:cs="Arial"/>
          <w:sz w:val="11"/>
          <w:szCs w:val="11"/>
          <w:lang w:val="it-IT"/>
        </w:rPr>
        <w:t>%)*</w:t>
      </w:r>
    </w:p>
    <w:p w:rsidR="00301827" w:rsidRDefault="008120B6" w:rsidP="00486CE5">
      <w:pPr>
        <w:jc w:val="both"/>
        <w:rPr>
          <w:rFonts w:ascii="Arial" w:eastAsia="??¨??" w:hAnsi="Arial" w:cs="Arial"/>
          <w:sz w:val="11"/>
          <w:szCs w:val="11"/>
        </w:rPr>
      </w:pPr>
      <w:r w:rsidRPr="00D86B68">
        <w:rPr>
          <w:rFonts w:ascii="Arial" w:eastAsia="??¨??" w:hAnsi="Arial" w:cs="Arial"/>
          <w:sz w:val="11"/>
          <w:szCs w:val="11"/>
          <w:lang w:val="it-IT"/>
        </w:rPr>
        <w:t>Correlation</w:t>
      </w:r>
      <w:r w:rsidR="00301827" w:rsidRPr="00D86B68">
        <w:rPr>
          <w:rFonts w:ascii="Arial" w:eastAsia="??¨??" w:hAnsi="Arial" w:cs="Arial"/>
          <w:sz w:val="11"/>
          <w:szCs w:val="11"/>
          <w:lang w:val="it-IT"/>
        </w:rPr>
        <w:t>: 99.</w:t>
      </w:r>
      <w:r w:rsidR="00B94D48" w:rsidRPr="00B94D48">
        <w:rPr>
          <w:rFonts w:ascii="Arial" w:eastAsia="??¨??" w:hAnsi="Arial" w:cs="Arial"/>
          <w:sz w:val="11"/>
          <w:szCs w:val="11"/>
        </w:rPr>
        <w:t>1</w:t>
      </w:r>
      <w:r w:rsidR="00301827" w:rsidRPr="00B94D48">
        <w:rPr>
          <w:rFonts w:ascii="Arial" w:eastAsia="??¨??" w:hAnsi="Arial" w:cs="Arial"/>
          <w:sz w:val="11"/>
          <w:szCs w:val="11"/>
        </w:rPr>
        <w:t>% (</w:t>
      </w:r>
      <w:r w:rsidR="00B94D48" w:rsidRPr="00B94D48">
        <w:rPr>
          <w:rFonts w:ascii="Arial" w:eastAsia="??¨??" w:hAnsi="Arial" w:cs="Arial"/>
          <w:sz w:val="11"/>
          <w:szCs w:val="11"/>
        </w:rPr>
        <w:t xml:space="preserve">95% CI*: </w:t>
      </w:r>
      <w:r w:rsidR="00B94D48" w:rsidRPr="00D86B68">
        <w:rPr>
          <w:rFonts w:ascii="Arial" w:eastAsia="??¨??" w:hAnsi="Arial" w:cs="Arial"/>
          <w:sz w:val="11"/>
          <w:szCs w:val="11"/>
        </w:rPr>
        <w:t>97.</w:t>
      </w:r>
      <w:r w:rsidR="00B94D48">
        <w:rPr>
          <w:rFonts w:ascii="Arial" w:eastAsia="??¨??" w:hAnsi="Arial" w:cs="Arial"/>
          <w:sz w:val="11"/>
          <w:szCs w:val="11"/>
        </w:rPr>
        <w:t>4</w:t>
      </w:r>
      <w:r w:rsidR="00301827" w:rsidRPr="00B94D48">
        <w:rPr>
          <w:rFonts w:ascii="Arial" w:eastAsia="??¨??" w:hAnsi="Arial" w:cs="Arial"/>
          <w:sz w:val="11"/>
          <w:szCs w:val="11"/>
        </w:rPr>
        <w:t>%</w:t>
      </w:r>
      <w:r w:rsidR="00B94D48">
        <w:rPr>
          <w:rFonts w:ascii="Arial" w:eastAsia="??¨??" w:hAnsi="Arial" w:cs="Arial"/>
          <w:sz w:val="11"/>
          <w:szCs w:val="11"/>
        </w:rPr>
        <w:t>~99.8</w:t>
      </w:r>
      <w:r w:rsidR="00301827" w:rsidRPr="00B94D48">
        <w:rPr>
          <w:rFonts w:ascii="Arial" w:eastAsia="??¨??" w:hAnsi="Arial" w:cs="Arial"/>
          <w:sz w:val="11"/>
          <w:szCs w:val="11"/>
        </w:rPr>
        <w:t xml:space="preserve">%) *            </w:t>
      </w:r>
      <w:r w:rsidR="00301827" w:rsidRPr="00B94D48">
        <w:rPr>
          <w:rFonts w:ascii="Arial" w:eastAsia="??¨??" w:hAnsi="Arial" w:cs="Arial"/>
          <w:sz w:val="11"/>
          <w:szCs w:val="11"/>
        </w:rPr>
        <w:tab/>
      </w:r>
      <w:r w:rsidR="00301827" w:rsidRPr="00486CE5">
        <w:rPr>
          <w:rFonts w:ascii="Arial" w:eastAsia="??¨??" w:hAnsi="Arial" w:cs="Arial" w:hint="eastAsia"/>
          <w:sz w:val="11"/>
          <w:szCs w:val="11"/>
        </w:rPr>
        <w:t xml:space="preserve">*95% </w:t>
      </w:r>
      <w:r w:rsidR="00301827" w:rsidRPr="00486CE5">
        <w:rPr>
          <w:rFonts w:ascii="Arial" w:eastAsia="??¨??" w:hAnsi="Arial" w:cs="Arial"/>
          <w:sz w:val="11"/>
          <w:szCs w:val="11"/>
        </w:rPr>
        <w:t>Confidence Intervals</w:t>
      </w:r>
    </w:p>
    <w:p w:rsidR="008120B6" w:rsidRDefault="008120B6" w:rsidP="00486CE5">
      <w:pPr>
        <w:jc w:val="both"/>
        <w:rPr>
          <w:rFonts w:ascii="Arial" w:eastAsia="??¨??" w:hAnsi="Arial" w:cs="Arial"/>
          <w:sz w:val="11"/>
          <w:szCs w:val="11"/>
        </w:rPr>
      </w:pPr>
    </w:p>
    <w:p w:rsidR="008120B6" w:rsidRPr="00486CE5" w:rsidRDefault="008120B6" w:rsidP="008120B6">
      <w:pPr>
        <w:jc w:val="both"/>
        <w:rPr>
          <w:rFonts w:ascii="Arial" w:hAnsi="Arial" w:cs="Arial"/>
          <w:b/>
          <w:sz w:val="11"/>
          <w:szCs w:val="11"/>
        </w:rPr>
      </w:pPr>
      <w:r w:rsidRPr="00486CE5">
        <w:rPr>
          <w:rFonts w:ascii="Arial" w:hAnsi="Arial" w:cs="Arial"/>
          <w:b/>
          <w:sz w:val="11"/>
          <w:szCs w:val="11"/>
        </w:rPr>
        <w:t>REPRODUCIBILITY</w:t>
      </w:r>
    </w:p>
    <w:p w:rsidR="00301827" w:rsidRPr="00486CE5" w:rsidRDefault="00301827" w:rsidP="00486CE5">
      <w:pPr>
        <w:jc w:val="both"/>
        <w:rPr>
          <w:rFonts w:ascii="Arial" w:eastAsia="??¨??" w:hAnsi="Arial" w:cs="Arial"/>
          <w:b/>
          <w:sz w:val="11"/>
          <w:szCs w:val="11"/>
        </w:rPr>
      </w:pPr>
      <w:r w:rsidRPr="00486CE5">
        <w:rPr>
          <w:rFonts w:ascii="Arial" w:eastAsia="??¨??" w:hAnsi="Arial" w:cs="Arial"/>
          <w:b/>
          <w:sz w:val="11"/>
          <w:szCs w:val="11"/>
        </w:rPr>
        <w:t>Intra-Assay</w:t>
      </w:r>
      <w:r w:rsidR="008120B6">
        <w:rPr>
          <w:rFonts w:ascii="Arial" w:eastAsia="??¨??" w:hAnsi="Arial" w:cs="Arial"/>
          <w:b/>
          <w:sz w:val="11"/>
          <w:szCs w:val="11"/>
        </w:rPr>
        <w:t xml:space="preserve"> Precision</w:t>
      </w:r>
    </w:p>
    <w:p w:rsidR="00301827" w:rsidRPr="00486CE5" w:rsidRDefault="00301827" w:rsidP="00486CE5">
      <w:pPr>
        <w:autoSpaceDE w:val="0"/>
        <w:autoSpaceDN w:val="0"/>
        <w:adjustRightInd w:val="0"/>
        <w:jc w:val="both"/>
        <w:rPr>
          <w:rFonts w:ascii="Arial" w:eastAsia="??¨??" w:hAnsi="Arial" w:cs="Arial"/>
          <w:sz w:val="11"/>
          <w:szCs w:val="11"/>
        </w:rPr>
      </w:pPr>
      <w:r w:rsidRPr="00486CE5">
        <w:rPr>
          <w:rFonts w:ascii="Arial" w:hAnsi="Arial" w:cs="Arial"/>
          <w:color w:val="000000"/>
          <w:sz w:val="11"/>
          <w:szCs w:val="11"/>
        </w:rPr>
        <w:t xml:space="preserve">Within-run precision </w:t>
      </w:r>
      <w:r w:rsidR="005E2A73">
        <w:rPr>
          <w:rFonts w:ascii="Arial" w:hAnsi="Arial" w:cs="Arial"/>
          <w:color w:val="000000"/>
          <w:sz w:val="11"/>
          <w:szCs w:val="11"/>
        </w:rPr>
        <w:t>was</w:t>
      </w:r>
      <w:r w:rsidRPr="00486CE5">
        <w:rPr>
          <w:rFonts w:ascii="Arial" w:hAnsi="Arial" w:cs="Arial"/>
          <w:color w:val="000000"/>
          <w:sz w:val="11"/>
          <w:szCs w:val="11"/>
        </w:rPr>
        <w:t xml:space="preserve"> determined by using 1</w:t>
      </w:r>
      <w:r w:rsidR="0054522A">
        <w:rPr>
          <w:rFonts w:ascii="Arial" w:hAnsi="Arial" w:cs="Arial"/>
          <w:color w:val="000000"/>
          <w:sz w:val="11"/>
          <w:szCs w:val="11"/>
        </w:rPr>
        <w:t>5</w:t>
      </w:r>
      <w:r w:rsidRPr="00486CE5">
        <w:rPr>
          <w:rFonts w:ascii="Arial" w:hAnsi="Arial" w:cs="Arial"/>
          <w:color w:val="000000"/>
          <w:sz w:val="11"/>
          <w:szCs w:val="11"/>
        </w:rPr>
        <w:t xml:space="preserve"> replicates of four specimens: a negative, a low positive, a medium positive and a high positive. </w:t>
      </w:r>
      <w:r w:rsidR="00BC3241">
        <w:rPr>
          <w:rFonts w:ascii="Arial" w:hAnsi="Arial" w:cs="Arial"/>
          <w:color w:val="000000"/>
          <w:sz w:val="11"/>
          <w:szCs w:val="11"/>
        </w:rPr>
        <w:t xml:space="preserve"> </w:t>
      </w:r>
      <w:r w:rsidRPr="00486CE5">
        <w:rPr>
          <w:rFonts w:ascii="Arial" w:hAnsi="Arial" w:cs="Arial"/>
          <w:color w:val="000000"/>
          <w:sz w:val="11"/>
          <w:szCs w:val="11"/>
        </w:rPr>
        <w:t>The negative, low positive, medium positive and high positive values were correctly identified &gt;</w:t>
      </w:r>
      <w:r w:rsidR="00BC3241">
        <w:rPr>
          <w:rFonts w:ascii="Arial" w:hAnsi="Arial" w:cs="Arial"/>
          <w:color w:val="000000"/>
          <w:sz w:val="11"/>
          <w:szCs w:val="11"/>
        </w:rPr>
        <w:t xml:space="preserve"> </w:t>
      </w:r>
      <w:r w:rsidRPr="00486CE5">
        <w:rPr>
          <w:rFonts w:ascii="Arial" w:hAnsi="Arial" w:cs="Arial"/>
          <w:color w:val="000000"/>
          <w:sz w:val="11"/>
          <w:szCs w:val="11"/>
        </w:rPr>
        <w:t>99% of the time</w:t>
      </w:r>
      <w:r w:rsidRPr="00486CE5">
        <w:rPr>
          <w:rFonts w:ascii="Arial" w:eastAsia="??¨??" w:hAnsi="Arial" w:cs="Arial"/>
          <w:sz w:val="11"/>
          <w:szCs w:val="11"/>
        </w:rPr>
        <w:t>.</w:t>
      </w:r>
    </w:p>
    <w:p w:rsidR="00301827" w:rsidRPr="00486CE5" w:rsidRDefault="00301827" w:rsidP="00486CE5">
      <w:pPr>
        <w:autoSpaceDE w:val="0"/>
        <w:autoSpaceDN w:val="0"/>
        <w:adjustRightInd w:val="0"/>
        <w:jc w:val="both"/>
        <w:rPr>
          <w:rFonts w:ascii="Arial" w:eastAsia="??¨??" w:hAnsi="Arial" w:cs="Arial"/>
          <w:b/>
          <w:sz w:val="11"/>
          <w:szCs w:val="11"/>
        </w:rPr>
      </w:pPr>
      <w:r w:rsidRPr="00486CE5">
        <w:rPr>
          <w:rFonts w:ascii="Arial" w:eastAsia="??¨??" w:hAnsi="Arial" w:cs="Arial"/>
          <w:b/>
          <w:sz w:val="11"/>
          <w:szCs w:val="11"/>
        </w:rPr>
        <w:t>Inter-Assay</w:t>
      </w:r>
      <w:r w:rsidR="008120B6">
        <w:rPr>
          <w:rFonts w:ascii="Arial" w:eastAsia="??¨??" w:hAnsi="Arial" w:cs="Arial"/>
          <w:b/>
          <w:sz w:val="11"/>
          <w:szCs w:val="11"/>
        </w:rPr>
        <w:t xml:space="preserve"> Precision</w:t>
      </w:r>
    </w:p>
    <w:p w:rsidR="00301827" w:rsidRPr="00486CE5" w:rsidRDefault="00301827" w:rsidP="00486CE5">
      <w:pPr>
        <w:autoSpaceDE w:val="0"/>
        <w:autoSpaceDN w:val="0"/>
        <w:adjustRightInd w:val="0"/>
        <w:jc w:val="both"/>
        <w:rPr>
          <w:rFonts w:ascii="Arial" w:eastAsia="??¨??" w:hAnsi="Arial" w:cs="Arial"/>
          <w:sz w:val="11"/>
          <w:szCs w:val="11"/>
        </w:rPr>
      </w:pPr>
      <w:r w:rsidRPr="00486CE5">
        <w:rPr>
          <w:rFonts w:ascii="Arial" w:hAnsi="Arial" w:cs="Arial"/>
          <w:color w:val="000000"/>
          <w:sz w:val="11"/>
          <w:szCs w:val="11"/>
        </w:rPr>
        <w:t xml:space="preserve">Between-run precision </w:t>
      </w:r>
      <w:r w:rsidR="005E2A73">
        <w:rPr>
          <w:rFonts w:ascii="Arial" w:hAnsi="Arial" w:cs="Arial"/>
          <w:color w:val="000000"/>
          <w:sz w:val="11"/>
          <w:szCs w:val="11"/>
        </w:rPr>
        <w:t>was</w:t>
      </w:r>
      <w:r w:rsidRPr="00486CE5">
        <w:rPr>
          <w:rFonts w:ascii="Arial" w:hAnsi="Arial" w:cs="Arial"/>
          <w:color w:val="000000"/>
          <w:sz w:val="11"/>
          <w:szCs w:val="11"/>
        </w:rPr>
        <w:t xml:space="preserve"> determined by 1</w:t>
      </w:r>
      <w:r w:rsidR="0054522A">
        <w:rPr>
          <w:rFonts w:ascii="Arial" w:hAnsi="Arial" w:cs="Arial"/>
          <w:color w:val="000000"/>
          <w:sz w:val="11"/>
          <w:szCs w:val="11"/>
        </w:rPr>
        <w:t>5</w:t>
      </w:r>
      <w:r w:rsidRPr="00486CE5">
        <w:rPr>
          <w:rFonts w:ascii="Arial" w:hAnsi="Arial" w:cs="Arial"/>
          <w:color w:val="000000"/>
          <w:sz w:val="11"/>
          <w:szCs w:val="11"/>
        </w:rPr>
        <w:t xml:space="preserve"> independent assays on the same four specimens: a negative, a low positive, a medium positive and a high positive. </w:t>
      </w:r>
      <w:r w:rsidR="00BC3241">
        <w:rPr>
          <w:rFonts w:ascii="Arial" w:hAnsi="Arial" w:cs="Arial"/>
          <w:color w:val="000000"/>
          <w:sz w:val="11"/>
          <w:szCs w:val="11"/>
        </w:rPr>
        <w:t xml:space="preserve"> </w:t>
      </w:r>
      <w:r w:rsidRPr="00486CE5">
        <w:rPr>
          <w:rFonts w:ascii="Arial" w:hAnsi="Arial" w:cs="Arial"/>
          <w:color w:val="000000"/>
          <w:sz w:val="11"/>
          <w:szCs w:val="11"/>
        </w:rPr>
        <w:t>Three different lots of</w:t>
      </w:r>
      <w:r w:rsidRPr="00486CE5">
        <w:rPr>
          <w:rFonts w:ascii="Arial" w:hAnsi="Arial" w:cs="Arial"/>
          <w:sz w:val="11"/>
          <w:szCs w:val="11"/>
        </w:rPr>
        <w:t xml:space="preserve"> TruQuick HIV</w:t>
      </w:r>
      <w:r w:rsidRPr="00486CE5">
        <w:rPr>
          <w:rFonts w:ascii="Arial" w:hAnsi="Arial" w:cs="Arial" w:hint="eastAsia"/>
          <w:sz w:val="11"/>
          <w:szCs w:val="11"/>
        </w:rPr>
        <w:t xml:space="preserve"> </w:t>
      </w:r>
      <w:r w:rsidRPr="00486CE5">
        <w:rPr>
          <w:rFonts w:ascii="Arial" w:hAnsi="Arial" w:cs="Arial"/>
          <w:sz w:val="11"/>
          <w:szCs w:val="11"/>
        </w:rPr>
        <w:t xml:space="preserve">p24 </w:t>
      </w:r>
      <w:r w:rsidR="005E2A73">
        <w:rPr>
          <w:rFonts w:ascii="Arial" w:hAnsi="Arial" w:cs="Arial"/>
          <w:sz w:val="11"/>
          <w:szCs w:val="11"/>
        </w:rPr>
        <w:t xml:space="preserve">were </w:t>
      </w:r>
      <w:r w:rsidRPr="00486CE5">
        <w:rPr>
          <w:rFonts w:ascii="Arial" w:hAnsi="Arial" w:cs="Arial"/>
          <w:color w:val="000000"/>
          <w:sz w:val="11"/>
          <w:szCs w:val="11"/>
        </w:rPr>
        <w:t>tested.</w:t>
      </w:r>
      <w:r w:rsidR="00BC3241">
        <w:rPr>
          <w:rFonts w:ascii="Arial" w:hAnsi="Arial" w:cs="Arial"/>
          <w:color w:val="000000"/>
          <w:sz w:val="11"/>
          <w:szCs w:val="11"/>
        </w:rPr>
        <w:t xml:space="preserve"> </w:t>
      </w:r>
      <w:r w:rsidRPr="00486CE5">
        <w:rPr>
          <w:rFonts w:ascii="Arial" w:hAnsi="Arial" w:cs="Arial"/>
          <w:color w:val="000000"/>
          <w:sz w:val="11"/>
          <w:szCs w:val="11"/>
        </w:rPr>
        <w:t xml:space="preserve"> The specimens were correctly identified &gt;</w:t>
      </w:r>
      <w:r w:rsidR="00BC3241">
        <w:rPr>
          <w:rFonts w:ascii="Arial" w:hAnsi="Arial" w:cs="Arial"/>
          <w:color w:val="000000"/>
          <w:sz w:val="11"/>
          <w:szCs w:val="11"/>
        </w:rPr>
        <w:t xml:space="preserve"> </w:t>
      </w:r>
      <w:r w:rsidRPr="00486CE5">
        <w:rPr>
          <w:rFonts w:ascii="Arial" w:hAnsi="Arial" w:cs="Arial"/>
          <w:color w:val="000000"/>
          <w:sz w:val="11"/>
          <w:szCs w:val="11"/>
        </w:rPr>
        <w:t>99% of the time</w:t>
      </w:r>
      <w:r w:rsidRPr="00486CE5">
        <w:rPr>
          <w:rFonts w:ascii="Arial" w:eastAsia="??¨??" w:hAnsi="Arial" w:cs="Arial" w:hint="eastAsia"/>
          <w:sz w:val="11"/>
          <w:szCs w:val="11"/>
        </w:rPr>
        <w:t>.</w:t>
      </w:r>
    </w:p>
    <w:p w:rsidR="00B27CA8" w:rsidRPr="00486CE5" w:rsidRDefault="00B27CA8" w:rsidP="00486CE5">
      <w:pPr>
        <w:jc w:val="both"/>
        <w:rPr>
          <w:rFonts w:ascii="Arial" w:hAnsi="Arial" w:cs="Arial"/>
          <w:b/>
          <w:sz w:val="11"/>
          <w:szCs w:val="11"/>
        </w:rPr>
      </w:pPr>
    </w:p>
    <w:p w:rsidR="00B27CA8" w:rsidRPr="00486CE5" w:rsidRDefault="00B27CA8" w:rsidP="00486CE5">
      <w:pPr>
        <w:jc w:val="both"/>
        <w:rPr>
          <w:rFonts w:ascii="Arial" w:hAnsi="Arial" w:cs="Arial"/>
          <w:b/>
          <w:sz w:val="11"/>
          <w:szCs w:val="11"/>
        </w:rPr>
      </w:pPr>
      <w:r w:rsidRPr="00486CE5">
        <w:rPr>
          <w:rFonts w:ascii="Arial" w:hAnsi="Arial" w:cs="Arial"/>
          <w:b/>
          <w:sz w:val="11"/>
          <w:szCs w:val="11"/>
        </w:rPr>
        <w:t>CROSSREACTIVITY</w:t>
      </w:r>
    </w:p>
    <w:p w:rsidR="00301827" w:rsidRPr="00486CE5" w:rsidRDefault="00301827" w:rsidP="00486CE5">
      <w:pPr>
        <w:autoSpaceDE w:val="0"/>
        <w:autoSpaceDN w:val="0"/>
        <w:adjustRightInd w:val="0"/>
        <w:jc w:val="both"/>
        <w:rPr>
          <w:rFonts w:ascii="Arial" w:eastAsia="??¨??" w:hAnsi="Arial" w:cs="Arial"/>
          <w:sz w:val="11"/>
          <w:szCs w:val="11"/>
        </w:rPr>
      </w:pPr>
      <w:r w:rsidRPr="00486CE5">
        <w:rPr>
          <w:rFonts w:ascii="Arial" w:hAnsi="Arial" w:cs="Arial"/>
          <w:sz w:val="11"/>
          <w:szCs w:val="11"/>
        </w:rPr>
        <w:t xml:space="preserve">TruQuick </w:t>
      </w:r>
      <w:r w:rsidR="00020659" w:rsidRPr="00486CE5">
        <w:rPr>
          <w:rFonts w:ascii="Arial" w:hAnsi="Arial" w:cs="Arial"/>
          <w:sz w:val="11"/>
          <w:szCs w:val="11"/>
        </w:rPr>
        <w:t>HIV</w:t>
      </w:r>
      <w:r w:rsidR="00020659" w:rsidRPr="00486CE5">
        <w:rPr>
          <w:rFonts w:ascii="Arial" w:hAnsi="Arial" w:cs="Arial" w:hint="eastAsia"/>
          <w:sz w:val="11"/>
          <w:szCs w:val="11"/>
        </w:rPr>
        <w:t xml:space="preserve"> </w:t>
      </w:r>
      <w:r w:rsidR="00020659">
        <w:rPr>
          <w:rFonts w:ascii="Arial" w:hAnsi="Arial" w:cs="Arial"/>
          <w:sz w:val="11"/>
          <w:szCs w:val="11"/>
        </w:rPr>
        <w:t>P</w:t>
      </w:r>
      <w:r w:rsidR="00020659" w:rsidRPr="00486CE5">
        <w:rPr>
          <w:rFonts w:ascii="Arial" w:hAnsi="Arial" w:cs="Arial"/>
          <w:sz w:val="11"/>
          <w:szCs w:val="11"/>
        </w:rPr>
        <w:t>24</w:t>
      </w:r>
      <w:r w:rsidR="00020659">
        <w:rPr>
          <w:rFonts w:ascii="Arial" w:hAnsi="Arial" w:cs="Arial"/>
          <w:sz w:val="11"/>
          <w:szCs w:val="11"/>
        </w:rPr>
        <w:t xml:space="preserve"> </w:t>
      </w:r>
      <w:r w:rsidR="008120B6">
        <w:rPr>
          <w:rFonts w:ascii="Arial" w:hAnsi="Arial" w:cs="Arial"/>
          <w:color w:val="000000"/>
          <w:sz w:val="11"/>
          <w:szCs w:val="11"/>
        </w:rPr>
        <w:t>was</w:t>
      </w:r>
      <w:r w:rsidRPr="00486CE5">
        <w:rPr>
          <w:rFonts w:ascii="Arial" w:hAnsi="Arial" w:cs="Arial"/>
          <w:color w:val="000000"/>
          <w:sz w:val="11"/>
          <w:szCs w:val="11"/>
        </w:rPr>
        <w:t xml:space="preserve"> tested</w:t>
      </w:r>
      <w:r w:rsidRPr="00486CE5">
        <w:rPr>
          <w:rFonts w:ascii="Arial" w:hAnsi="Arial" w:cs="Arial" w:hint="eastAsia"/>
          <w:color w:val="000000"/>
          <w:sz w:val="11"/>
          <w:szCs w:val="11"/>
        </w:rPr>
        <w:t xml:space="preserve"> </w:t>
      </w:r>
      <w:r w:rsidR="008120B6">
        <w:rPr>
          <w:rFonts w:ascii="Arial" w:hAnsi="Arial" w:cs="Arial"/>
          <w:color w:val="000000"/>
          <w:sz w:val="11"/>
          <w:szCs w:val="11"/>
        </w:rPr>
        <w:t xml:space="preserve">with specimens from patients diagnosed with HBsAg, HBsAb, HBeAg, HBeAb, HBcAb, HCV, Syphilis, HAMA, </w:t>
      </w:r>
      <w:r w:rsidR="0054522A" w:rsidRPr="00D86B68">
        <w:rPr>
          <w:rFonts w:ascii="Arial" w:hAnsi="Arial" w:cs="Arial"/>
          <w:color w:val="000000"/>
          <w:sz w:val="11"/>
          <w:szCs w:val="11"/>
        </w:rPr>
        <w:t>RF</w:t>
      </w:r>
      <w:r w:rsidR="0054522A">
        <w:rPr>
          <w:rFonts w:ascii="Arial" w:hAnsi="Arial" w:cs="Arial"/>
          <w:i/>
          <w:color w:val="000000"/>
          <w:sz w:val="11"/>
          <w:szCs w:val="11"/>
        </w:rPr>
        <w:t>,</w:t>
      </w:r>
      <w:r w:rsidR="008120B6">
        <w:rPr>
          <w:rFonts w:ascii="Arial" w:hAnsi="Arial" w:cs="Arial"/>
          <w:color w:val="000000"/>
          <w:sz w:val="11"/>
          <w:szCs w:val="11"/>
        </w:rPr>
        <w:t xml:space="preserve"> Mononucleos</w:t>
      </w:r>
      <w:r w:rsidR="005E2A73">
        <w:rPr>
          <w:rFonts w:ascii="Arial" w:hAnsi="Arial" w:cs="Arial"/>
          <w:color w:val="000000"/>
          <w:sz w:val="11"/>
          <w:szCs w:val="11"/>
        </w:rPr>
        <w:t>i</w:t>
      </w:r>
      <w:r w:rsidR="008120B6">
        <w:rPr>
          <w:rFonts w:ascii="Arial" w:hAnsi="Arial" w:cs="Arial"/>
          <w:color w:val="000000"/>
          <w:sz w:val="11"/>
          <w:szCs w:val="11"/>
        </w:rPr>
        <w:t xml:space="preserve">s, </w:t>
      </w:r>
      <w:r w:rsidR="0054522A">
        <w:rPr>
          <w:rFonts w:ascii="Arial" w:hAnsi="Arial" w:cs="Arial"/>
          <w:color w:val="000000"/>
          <w:sz w:val="11"/>
          <w:szCs w:val="11"/>
        </w:rPr>
        <w:t>CMV</w:t>
      </w:r>
      <w:r w:rsidR="008120B6">
        <w:rPr>
          <w:rFonts w:ascii="Arial" w:hAnsi="Arial" w:cs="Arial"/>
          <w:color w:val="000000"/>
          <w:sz w:val="11"/>
          <w:szCs w:val="11"/>
        </w:rPr>
        <w:t>, Rubella, Toxoplasma</w:t>
      </w:r>
      <w:r w:rsidR="0054522A">
        <w:rPr>
          <w:rFonts w:ascii="Arial" w:hAnsi="Arial" w:cs="Arial"/>
          <w:color w:val="000000"/>
          <w:sz w:val="11"/>
          <w:szCs w:val="11"/>
        </w:rPr>
        <w:t xml:space="preserve"> and </w:t>
      </w:r>
      <w:r w:rsidR="0054522A">
        <w:rPr>
          <w:rFonts w:ascii="Arial" w:hAnsi="Arial" w:cs="Arial"/>
          <w:i/>
          <w:color w:val="000000"/>
          <w:sz w:val="11"/>
          <w:szCs w:val="11"/>
        </w:rPr>
        <w:t>H. pylori</w:t>
      </w:r>
      <w:r w:rsidR="00001B6D">
        <w:rPr>
          <w:rFonts w:ascii="Arial" w:hAnsi="Arial" w:cs="Arial"/>
          <w:i/>
          <w:color w:val="000000"/>
          <w:sz w:val="11"/>
          <w:szCs w:val="11"/>
        </w:rPr>
        <w:t xml:space="preserve"> </w:t>
      </w:r>
      <w:r w:rsidR="00001B6D">
        <w:rPr>
          <w:rFonts w:ascii="Arial" w:hAnsi="Arial" w:cs="Arial"/>
          <w:color w:val="000000"/>
          <w:sz w:val="11"/>
          <w:szCs w:val="11"/>
        </w:rPr>
        <w:t>positive specimens</w:t>
      </w:r>
      <w:r w:rsidR="0054522A">
        <w:rPr>
          <w:rFonts w:ascii="Arial" w:hAnsi="Arial" w:cs="Arial"/>
          <w:i/>
          <w:color w:val="000000"/>
          <w:sz w:val="11"/>
          <w:szCs w:val="11"/>
        </w:rPr>
        <w:t xml:space="preserve">. </w:t>
      </w:r>
      <w:r w:rsidR="008120B6">
        <w:rPr>
          <w:rFonts w:ascii="Arial" w:hAnsi="Arial" w:cs="Arial"/>
          <w:color w:val="000000"/>
          <w:sz w:val="11"/>
          <w:szCs w:val="11"/>
        </w:rPr>
        <w:t xml:space="preserve"> </w:t>
      </w:r>
      <w:r w:rsidR="0054522A">
        <w:rPr>
          <w:rFonts w:ascii="Arial" w:hAnsi="Arial" w:cs="Arial"/>
          <w:color w:val="000000"/>
          <w:sz w:val="11"/>
          <w:szCs w:val="11"/>
        </w:rPr>
        <w:t>There was no crossreactivity with the substances.</w:t>
      </w:r>
    </w:p>
    <w:p w:rsidR="00B27CA8" w:rsidRPr="00486CE5" w:rsidRDefault="00B27CA8" w:rsidP="00486CE5">
      <w:pPr>
        <w:jc w:val="both"/>
        <w:rPr>
          <w:rFonts w:ascii="Arial" w:hAnsi="Arial" w:cs="Arial"/>
          <w:b/>
          <w:sz w:val="11"/>
          <w:szCs w:val="11"/>
        </w:rPr>
      </w:pPr>
    </w:p>
    <w:p w:rsidR="00B27CA8" w:rsidRPr="00486CE5" w:rsidRDefault="00B27CA8" w:rsidP="00486CE5">
      <w:pPr>
        <w:jc w:val="both"/>
        <w:rPr>
          <w:rFonts w:ascii="Arial" w:hAnsi="Arial" w:cs="Arial"/>
          <w:b/>
          <w:sz w:val="11"/>
          <w:szCs w:val="11"/>
        </w:rPr>
      </w:pPr>
      <w:r w:rsidRPr="00486CE5">
        <w:rPr>
          <w:rFonts w:ascii="Arial" w:hAnsi="Arial" w:cs="Arial"/>
          <w:b/>
          <w:sz w:val="11"/>
          <w:szCs w:val="11"/>
        </w:rPr>
        <w:t>TESTS FOR INTERFERING SUBSTANCES</w:t>
      </w:r>
    </w:p>
    <w:p w:rsidR="00301827" w:rsidRPr="00486CE5" w:rsidRDefault="00301827" w:rsidP="00486CE5">
      <w:pPr>
        <w:jc w:val="both"/>
        <w:rPr>
          <w:rFonts w:ascii="Arial" w:hAnsi="Arial" w:cs="Arial"/>
          <w:color w:val="000000"/>
          <w:sz w:val="11"/>
          <w:szCs w:val="11"/>
        </w:rPr>
      </w:pPr>
      <w:r w:rsidRPr="00486CE5">
        <w:rPr>
          <w:rFonts w:ascii="Arial" w:hAnsi="Arial" w:cs="Arial"/>
          <w:color w:val="000000"/>
          <w:sz w:val="11"/>
          <w:szCs w:val="11"/>
        </w:rPr>
        <w:t xml:space="preserve">The following potentially interfering substances were added to </w:t>
      </w:r>
      <w:r w:rsidRPr="00486CE5">
        <w:rPr>
          <w:rFonts w:ascii="Arial" w:hAnsi="Arial" w:cs="Arial" w:hint="eastAsia"/>
          <w:color w:val="000000"/>
          <w:sz w:val="11"/>
          <w:szCs w:val="11"/>
        </w:rPr>
        <w:t>HIV</w:t>
      </w:r>
      <w:r w:rsidRPr="00486CE5">
        <w:rPr>
          <w:rFonts w:ascii="Arial" w:hAnsi="Arial" w:cs="Arial"/>
          <w:color w:val="000000"/>
          <w:sz w:val="11"/>
          <w:szCs w:val="11"/>
        </w:rPr>
        <w:t xml:space="preserve"> negative and</w:t>
      </w:r>
      <w:r w:rsidRPr="00486CE5">
        <w:rPr>
          <w:rFonts w:ascii="Arial" w:hAnsi="Arial" w:cs="Arial" w:hint="eastAsia"/>
          <w:color w:val="000000"/>
          <w:sz w:val="11"/>
          <w:szCs w:val="11"/>
        </w:rPr>
        <w:t xml:space="preserve"> p</w:t>
      </w:r>
      <w:r w:rsidRPr="00486CE5">
        <w:rPr>
          <w:rFonts w:ascii="Arial" w:hAnsi="Arial" w:cs="Arial"/>
          <w:color w:val="000000"/>
          <w:sz w:val="11"/>
          <w:szCs w:val="11"/>
        </w:rPr>
        <w:t>ositive specimens.</w:t>
      </w:r>
    </w:p>
    <w:p w:rsidR="00301827" w:rsidRPr="00486CE5" w:rsidRDefault="00301827" w:rsidP="005E2A73">
      <w:pPr>
        <w:tabs>
          <w:tab w:val="left" w:pos="2250"/>
        </w:tabs>
        <w:jc w:val="both"/>
        <w:rPr>
          <w:rFonts w:ascii="Arial" w:hAnsi="Arial" w:cs="Arial"/>
          <w:color w:val="000000"/>
          <w:sz w:val="11"/>
          <w:szCs w:val="11"/>
        </w:rPr>
      </w:pPr>
      <w:r w:rsidRPr="00486CE5">
        <w:rPr>
          <w:rFonts w:ascii="Arial" w:hAnsi="Arial" w:cs="Arial"/>
          <w:color w:val="000000"/>
          <w:sz w:val="11"/>
          <w:szCs w:val="11"/>
        </w:rPr>
        <w:t>Acetaminophen</w:t>
      </w:r>
      <w:r w:rsidRPr="00486CE5">
        <w:rPr>
          <w:rFonts w:ascii="Arial" w:hAnsi="Arial" w:cs="Arial" w:hint="eastAsia"/>
          <w:color w:val="000000"/>
          <w:sz w:val="11"/>
          <w:szCs w:val="11"/>
        </w:rPr>
        <w:t xml:space="preserve"> </w:t>
      </w:r>
      <w:r w:rsidRPr="00486CE5">
        <w:rPr>
          <w:rFonts w:ascii="Arial" w:hAnsi="Arial" w:cs="Arial"/>
          <w:color w:val="000000"/>
          <w:sz w:val="11"/>
          <w:szCs w:val="11"/>
        </w:rPr>
        <w:t>20 mg/</w:t>
      </w:r>
      <w:r w:rsidR="005E2A73" w:rsidRPr="00486CE5">
        <w:rPr>
          <w:rFonts w:ascii="Arial" w:hAnsi="Arial" w:cs="Arial"/>
          <w:color w:val="000000"/>
          <w:sz w:val="11"/>
          <w:szCs w:val="11"/>
        </w:rPr>
        <w:t>dL</w:t>
      </w:r>
      <w:r w:rsidR="005E2A73">
        <w:rPr>
          <w:rFonts w:ascii="Arial" w:hAnsi="Arial" w:cs="Arial"/>
          <w:color w:val="000000"/>
          <w:sz w:val="11"/>
          <w:szCs w:val="11"/>
        </w:rPr>
        <w:tab/>
      </w:r>
      <w:r w:rsidRPr="00486CE5">
        <w:rPr>
          <w:rFonts w:ascii="Arial" w:hAnsi="Arial" w:cs="Arial"/>
          <w:color w:val="000000"/>
          <w:sz w:val="11"/>
          <w:szCs w:val="11"/>
        </w:rPr>
        <w:t>Caffeine 20 mg/dL</w:t>
      </w:r>
    </w:p>
    <w:p w:rsidR="00301827" w:rsidRPr="00486CE5" w:rsidRDefault="00301827" w:rsidP="005E2A73">
      <w:pPr>
        <w:tabs>
          <w:tab w:val="left" w:pos="2250"/>
        </w:tabs>
        <w:jc w:val="both"/>
        <w:rPr>
          <w:rFonts w:ascii="Arial" w:hAnsi="Arial" w:cs="Arial"/>
          <w:color w:val="000000"/>
          <w:sz w:val="11"/>
          <w:szCs w:val="11"/>
        </w:rPr>
      </w:pPr>
      <w:r w:rsidRPr="00486CE5">
        <w:rPr>
          <w:rFonts w:ascii="Arial" w:hAnsi="Arial" w:cs="Arial"/>
          <w:color w:val="000000"/>
          <w:sz w:val="11"/>
          <w:szCs w:val="11"/>
        </w:rPr>
        <w:t>Acetylsalicylic Acid</w:t>
      </w:r>
      <w:r w:rsidRPr="00486CE5">
        <w:rPr>
          <w:rFonts w:ascii="Arial" w:hAnsi="Arial" w:cs="Arial" w:hint="eastAsia"/>
          <w:color w:val="000000"/>
          <w:sz w:val="11"/>
          <w:szCs w:val="11"/>
        </w:rPr>
        <w:t xml:space="preserve"> </w:t>
      </w:r>
      <w:r w:rsidRPr="00486CE5">
        <w:rPr>
          <w:rFonts w:ascii="Arial" w:hAnsi="Arial" w:cs="Arial"/>
          <w:color w:val="000000"/>
          <w:sz w:val="11"/>
          <w:szCs w:val="11"/>
        </w:rPr>
        <w:t>20 mg/</w:t>
      </w:r>
      <w:r w:rsidR="005E2A73" w:rsidRPr="00486CE5">
        <w:rPr>
          <w:rFonts w:ascii="Arial" w:hAnsi="Arial" w:cs="Arial"/>
          <w:color w:val="000000"/>
          <w:sz w:val="11"/>
          <w:szCs w:val="11"/>
        </w:rPr>
        <w:t xml:space="preserve">dL </w:t>
      </w:r>
      <w:r w:rsidR="005E2A73">
        <w:rPr>
          <w:rFonts w:ascii="Arial" w:hAnsi="Arial" w:cs="Arial"/>
          <w:color w:val="000000"/>
          <w:sz w:val="11"/>
          <w:szCs w:val="11"/>
        </w:rPr>
        <w:tab/>
      </w:r>
      <w:r w:rsidRPr="00486CE5">
        <w:rPr>
          <w:rFonts w:ascii="Arial" w:hAnsi="Arial" w:cs="Arial"/>
          <w:color w:val="000000"/>
          <w:sz w:val="11"/>
          <w:szCs w:val="11"/>
        </w:rPr>
        <w:t>Gentisic Acid 20 mg/dL</w:t>
      </w:r>
    </w:p>
    <w:p w:rsidR="00301827" w:rsidRPr="00486CE5" w:rsidRDefault="00301827" w:rsidP="005E2A73">
      <w:pPr>
        <w:tabs>
          <w:tab w:val="left" w:pos="2250"/>
        </w:tabs>
        <w:jc w:val="both"/>
        <w:rPr>
          <w:rFonts w:ascii="Arial" w:hAnsi="Arial" w:cs="Arial"/>
          <w:color w:val="000000"/>
          <w:sz w:val="11"/>
          <w:szCs w:val="11"/>
        </w:rPr>
      </w:pPr>
      <w:r w:rsidRPr="00486CE5">
        <w:rPr>
          <w:rFonts w:ascii="Arial" w:hAnsi="Arial" w:cs="Arial"/>
          <w:color w:val="000000"/>
          <w:sz w:val="11"/>
          <w:szCs w:val="11"/>
        </w:rPr>
        <w:t>Ascorbic Acid 2</w:t>
      </w:r>
      <w:r w:rsidR="008120B6">
        <w:rPr>
          <w:rFonts w:ascii="Arial" w:hAnsi="Arial" w:cs="Arial"/>
          <w:color w:val="000000"/>
          <w:sz w:val="11"/>
          <w:szCs w:val="11"/>
        </w:rPr>
        <w:t xml:space="preserve">0 </w:t>
      </w:r>
      <w:r w:rsidR="005E2A73">
        <w:rPr>
          <w:rFonts w:ascii="Arial" w:hAnsi="Arial" w:cs="Arial"/>
          <w:color w:val="000000"/>
          <w:sz w:val="11"/>
          <w:szCs w:val="11"/>
        </w:rPr>
        <w:t>m</w:t>
      </w:r>
      <w:r w:rsidRPr="00486CE5">
        <w:rPr>
          <w:rFonts w:ascii="Arial" w:hAnsi="Arial" w:cs="Arial"/>
          <w:color w:val="000000"/>
          <w:sz w:val="11"/>
          <w:szCs w:val="11"/>
        </w:rPr>
        <w:t>g/</w:t>
      </w:r>
      <w:r w:rsidR="00B94D48">
        <w:rPr>
          <w:rFonts w:ascii="Arial" w:hAnsi="Arial" w:cs="Arial"/>
          <w:color w:val="000000"/>
          <w:sz w:val="11"/>
          <w:szCs w:val="11"/>
        </w:rPr>
        <w:t>d</w:t>
      </w:r>
      <w:r w:rsidR="005E2A73" w:rsidRPr="00486CE5">
        <w:rPr>
          <w:rFonts w:ascii="Arial" w:hAnsi="Arial" w:cs="Arial"/>
          <w:color w:val="000000"/>
          <w:sz w:val="11"/>
          <w:szCs w:val="11"/>
        </w:rPr>
        <w:t xml:space="preserve">L </w:t>
      </w:r>
      <w:r w:rsidR="005E2A73">
        <w:rPr>
          <w:rFonts w:ascii="Arial" w:hAnsi="Arial" w:cs="Arial"/>
          <w:color w:val="000000"/>
          <w:sz w:val="11"/>
          <w:szCs w:val="11"/>
        </w:rPr>
        <w:tab/>
      </w:r>
      <w:r w:rsidRPr="00486CE5">
        <w:rPr>
          <w:rFonts w:ascii="Arial" w:hAnsi="Arial" w:cs="Arial" w:hint="eastAsia"/>
          <w:color w:val="000000"/>
          <w:sz w:val="11"/>
          <w:szCs w:val="11"/>
        </w:rPr>
        <w:t>Albumin</w:t>
      </w:r>
      <w:r w:rsidRPr="00486CE5">
        <w:rPr>
          <w:rFonts w:ascii="Arial" w:hAnsi="Arial" w:cs="Arial"/>
          <w:color w:val="000000"/>
          <w:sz w:val="11"/>
          <w:szCs w:val="11"/>
        </w:rPr>
        <w:t xml:space="preserve"> 2 g/dL</w:t>
      </w:r>
    </w:p>
    <w:p w:rsidR="00301827" w:rsidRPr="00486CE5" w:rsidRDefault="00301827" w:rsidP="005E2A73">
      <w:pPr>
        <w:tabs>
          <w:tab w:val="left" w:pos="2250"/>
        </w:tabs>
        <w:jc w:val="both"/>
        <w:rPr>
          <w:rFonts w:ascii="Arial" w:hAnsi="Arial" w:cs="Arial"/>
          <w:color w:val="000000"/>
          <w:sz w:val="11"/>
          <w:szCs w:val="11"/>
        </w:rPr>
      </w:pPr>
      <w:r w:rsidRPr="00486CE5">
        <w:rPr>
          <w:rFonts w:ascii="Arial" w:hAnsi="Arial" w:cs="Arial"/>
          <w:color w:val="000000"/>
          <w:sz w:val="11"/>
          <w:szCs w:val="11"/>
        </w:rPr>
        <w:t>Creatin</w:t>
      </w:r>
      <w:r w:rsidR="008120B6">
        <w:rPr>
          <w:rFonts w:ascii="Arial" w:hAnsi="Arial" w:cs="Arial"/>
          <w:color w:val="000000"/>
          <w:sz w:val="11"/>
          <w:szCs w:val="11"/>
        </w:rPr>
        <w:t>e</w:t>
      </w:r>
      <w:r w:rsidRPr="00486CE5">
        <w:rPr>
          <w:rFonts w:ascii="Arial" w:hAnsi="Arial" w:cs="Arial"/>
          <w:color w:val="000000"/>
          <w:sz w:val="11"/>
          <w:szCs w:val="11"/>
        </w:rPr>
        <w:t xml:space="preserve"> 2</w:t>
      </w:r>
      <w:r w:rsidRPr="00486CE5">
        <w:rPr>
          <w:rFonts w:ascii="Arial" w:hAnsi="Arial" w:cs="Arial" w:hint="eastAsia"/>
          <w:color w:val="000000"/>
          <w:sz w:val="11"/>
          <w:szCs w:val="11"/>
        </w:rPr>
        <w:t>0</w:t>
      </w:r>
      <w:r w:rsidRPr="00486CE5">
        <w:rPr>
          <w:rFonts w:ascii="Arial" w:hAnsi="Arial" w:cs="Arial"/>
          <w:color w:val="000000"/>
          <w:sz w:val="11"/>
          <w:szCs w:val="11"/>
        </w:rPr>
        <w:t>0 mg/</w:t>
      </w:r>
      <w:r w:rsidR="005E2A73" w:rsidRPr="00486CE5">
        <w:rPr>
          <w:rFonts w:ascii="Arial" w:hAnsi="Arial" w:cs="Arial"/>
          <w:color w:val="000000"/>
          <w:sz w:val="11"/>
          <w:szCs w:val="11"/>
        </w:rPr>
        <w:t>dL</w:t>
      </w:r>
      <w:r w:rsidR="005E2A73" w:rsidRPr="00486CE5">
        <w:rPr>
          <w:rFonts w:ascii="Arial" w:hAnsi="Arial" w:cs="Arial" w:hint="eastAsia"/>
          <w:color w:val="000000"/>
          <w:sz w:val="11"/>
          <w:szCs w:val="11"/>
        </w:rPr>
        <w:t xml:space="preserve"> </w:t>
      </w:r>
      <w:r w:rsidR="005E2A73">
        <w:rPr>
          <w:rFonts w:ascii="Arial" w:hAnsi="Arial" w:cs="Arial"/>
          <w:color w:val="000000"/>
          <w:sz w:val="11"/>
          <w:szCs w:val="11"/>
        </w:rPr>
        <w:tab/>
      </w:r>
      <w:r w:rsidRPr="00486CE5">
        <w:rPr>
          <w:rFonts w:ascii="Arial" w:hAnsi="Arial" w:cs="Arial"/>
          <w:color w:val="000000"/>
          <w:sz w:val="11"/>
          <w:szCs w:val="11"/>
        </w:rPr>
        <w:t xml:space="preserve">Hemoglobin </w:t>
      </w:r>
      <w:r w:rsidR="00B94D48">
        <w:rPr>
          <w:rFonts w:ascii="Arial" w:hAnsi="Arial" w:cs="Arial"/>
          <w:color w:val="000000"/>
          <w:sz w:val="11"/>
          <w:szCs w:val="11"/>
        </w:rPr>
        <w:t>1</w:t>
      </w:r>
      <w:r w:rsidR="008120B6">
        <w:rPr>
          <w:rFonts w:ascii="Arial" w:hAnsi="Arial" w:cs="Arial"/>
          <w:color w:val="000000"/>
          <w:sz w:val="11"/>
          <w:szCs w:val="11"/>
        </w:rPr>
        <w:t xml:space="preserve"> </w:t>
      </w:r>
      <w:r w:rsidRPr="00486CE5">
        <w:rPr>
          <w:rFonts w:ascii="Arial" w:hAnsi="Arial" w:cs="Arial"/>
          <w:color w:val="000000"/>
          <w:sz w:val="11"/>
          <w:szCs w:val="11"/>
        </w:rPr>
        <w:t>g/dL</w:t>
      </w:r>
    </w:p>
    <w:p w:rsidR="00301827" w:rsidRPr="00486CE5" w:rsidRDefault="00301827" w:rsidP="005E2A73">
      <w:pPr>
        <w:tabs>
          <w:tab w:val="left" w:pos="2250"/>
        </w:tabs>
        <w:jc w:val="both"/>
        <w:rPr>
          <w:rFonts w:ascii="Arial" w:hAnsi="Arial" w:cs="Arial"/>
          <w:color w:val="000000"/>
          <w:sz w:val="11"/>
          <w:szCs w:val="11"/>
        </w:rPr>
      </w:pPr>
      <w:r w:rsidRPr="00486CE5">
        <w:rPr>
          <w:rFonts w:ascii="Arial" w:hAnsi="Arial" w:cs="Arial"/>
          <w:color w:val="000000"/>
          <w:sz w:val="11"/>
          <w:szCs w:val="11"/>
        </w:rPr>
        <w:t xml:space="preserve">Bilirubin </w:t>
      </w:r>
      <w:r w:rsidRPr="00486CE5">
        <w:rPr>
          <w:rFonts w:ascii="Arial" w:hAnsi="Arial" w:cs="Arial" w:hint="eastAsia"/>
          <w:color w:val="000000"/>
          <w:sz w:val="11"/>
          <w:szCs w:val="11"/>
        </w:rPr>
        <w:t>1</w:t>
      </w:r>
      <w:r w:rsidR="00BC3241">
        <w:rPr>
          <w:rFonts w:ascii="Arial" w:hAnsi="Arial" w:cs="Arial"/>
          <w:color w:val="000000"/>
          <w:sz w:val="11"/>
          <w:szCs w:val="11"/>
        </w:rPr>
        <w:t xml:space="preserve"> </w:t>
      </w:r>
      <w:r w:rsidRPr="00486CE5">
        <w:rPr>
          <w:rFonts w:ascii="Arial" w:hAnsi="Arial" w:cs="Arial"/>
          <w:color w:val="000000"/>
          <w:sz w:val="11"/>
          <w:szCs w:val="11"/>
        </w:rPr>
        <w:t>g/</w:t>
      </w:r>
      <w:r w:rsidR="005E2A73" w:rsidRPr="00486CE5">
        <w:rPr>
          <w:rFonts w:ascii="Arial" w:hAnsi="Arial" w:cs="Arial"/>
          <w:color w:val="000000"/>
          <w:sz w:val="11"/>
          <w:szCs w:val="11"/>
        </w:rPr>
        <w:t>dL</w:t>
      </w:r>
      <w:r w:rsidR="005E2A73" w:rsidRPr="00486CE5">
        <w:rPr>
          <w:rFonts w:ascii="Arial" w:hAnsi="Arial" w:cs="Arial" w:hint="eastAsia"/>
          <w:color w:val="000000"/>
          <w:sz w:val="11"/>
          <w:szCs w:val="11"/>
        </w:rPr>
        <w:t xml:space="preserve"> </w:t>
      </w:r>
      <w:r w:rsidR="005E2A73">
        <w:rPr>
          <w:rFonts w:ascii="Arial" w:hAnsi="Arial" w:cs="Arial"/>
          <w:color w:val="000000"/>
          <w:sz w:val="11"/>
          <w:szCs w:val="11"/>
        </w:rPr>
        <w:tab/>
      </w:r>
      <w:r w:rsidRPr="00486CE5">
        <w:rPr>
          <w:rFonts w:ascii="Arial" w:hAnsi="Arial" w:cs="Arial" w:hint="eastAsia"/>
          <w:color w:val="000000"/>
          <w:sz w:val="11"/>
          <w:szCs w:val="11"/>
        </w:rPr>
        <w:t>O</w:t>
      </w:r>
      <w:r w:rsidRPr="00486CE5">
        <w:rPr>
          <w:rFonts w:ascii="Arial" w:hAnsi="Arial" w:cs="Arial"/>
          <w:color w:val="000000"/>
          <w:sz w:val="11"/>
          <w:szCs w:val="11"/>
        </w:rPr>
        <w:t xml:space="preserve">xalic </w:t>
      </w:r>
      <w:r w:rsidRPr="00486CE5">
        <w:rPr>
          <w:rFonts w:ascii="Arial" w:hAnsi="Arial" w:cs="Arial" w:hint="eastAsia"/>
          <w:color w:val="000000"/>
          <w:sz w:val="11"/>
          <w:szCs w:val="11"/>
        </w:rPr>
        <w:t>A</w:t>
      </w:r>
      <w:r w:rsidRPr="00486CE5">
        <w:rPr>
          <w:rFonts w:ascii="Arial" w:hAnsi="Arial" w:cs="Arial"/>
          <w:color w:val="000000"/>
          <w:sz w:val="11"/>
          <w:szCs w:val="11"/>
        </w:rPr>
        <w:t>cid 60</w:t>
      </w:r>
      <w:r w:rsidR="00BC3241">
        <w:rPr>
          <w:rFonts w:ascii="Arial" w:hAnsi="Arial" w:cs="Arial"/>
          <w:color w:val="000000"/>
          <w:sz w:val="11"/>
          <w:szCs w:val="11"/>
        </w:rPr>
        <w:t xml:space="preserve"> </w:t>
      </w:r>
      <w:r w:rsidRPr="00486CE5">
        <w:rPr>
          <w:rFonts w:ascii="Arial" w:hAnsi="Arial" w:cs="Arial"/>
          <w:color w:val="000000"/>
          <w:sz w:val="11"/>
          <w:szCs w:val="11"/>
        </w:rPr>
        <w:t>mg</w:t>
      </w:r>
      <w:r w:rsidRPr="00486CE5">
        <w:rPr>
          <w:rFonts w:ascii="Arial" w:hAnsi="Arial" w:cs="Arial" w:hint="eastAsia"/>
          <w:color w:val="000000"/>
          <w:sz w:val="11"/>
          <w:szCs w:val="11"/>
        </w:rPr>
        <w:t>/dL</w:t>
      </w:r>
    </w:p>
    <w:p w:rsidR="00301827" w:rsidRPr="00486CE5" w:rsidRDefault="00301827" w:rsidP="00486CE5">
      <w:pPr>
        <w:jc w:val="both"/>
        <w:rPr>
          <w:rFonts w:ascii="Arial" w:eastAsia="??¨??" w:hAnsi="Arial" w:cs="Arial"/>
          <w:sz w:val="11"/>
          <w:szCs w:val="11"/>
        </w:rPr>
      </w:pPr>
      <w:r w:rsidRPr="00486CE5">
        <w:rPr>
          <w:rFonts w:ascii="Arial" w:hAnsi="Arial" w:cs="Arial"/>
          <w:color w:val="000000"/>
          <w:sz w:val="11"/>
          <w:szCs w:val="11"/>
        </w:rPr>
        <w:t xml:space="preserve">None of the substances </w:t>
      </w:r>
      <w:r w:rsidR="008120B6" w:rsidRPr="00486CE5">
        <w:rPr>
          <w:rFonts w:ascii="Arial" w:hAnsi="Arial" w:cs="Arial"/>
          <w:color w:val="000000"/>
          <w:sz w:val="11"/>
          <w:szCs w:val="11"/>
        </w:rPr>
        <w:t xml:space="preserve">interfered in the assay </w:t>
      </w:r>
      <w:r w:rsidRPr="00486CE5">
        <w:rPr>
          <w:rFonts w:ascii="Arial" w:hAnsi="Arial" w:cs="Arial"/>
          <w:color w:val="000000"/>
          <w:sz w:val="11"/>
          <w:szCs w:val="11"/>
        </w:rPr>
        <w:t>at the concentration tested</w:t>
      </w:r>
      <w:r w:rsidRPr="00486CE5">
        <w:rPr>
          <w:rFonts w:ascii="Arial" w:eastAsia="??¨??" w:hAnsi="Arial" w:cs="Arial"/>
          <w:sz w:val="11"/>
          <w:szCs w:val="11"/>
        </w:rPr>
        <w:t>.</w:t>
      </w:r>
    </w:p>
    <w:p w:rsidR="00B27CA8" w:rsidRPr="00486CE5" w:rsidRDefault="00B27CA8" w:rsidP="00486CE5">
      <w:pPr>
        <w:jc w:val="both"/>
        <w:rPr>
          <w:rFonts w:ascii="Arial" w:hAnsi="Arial" w:cs="Arial"/>
          <w:b/>
          <w:sz w:val="11"/>
          <w:szCs w:val="11"/>
        </w:rPr>
      </w:pPr>
    </w:p>
    <w:p w:rsidR="001E1E72" w:rsidRPr="00486CE5" w:rsidRDefault="00474FE9" w:rsidP="00486CE5">
      <w:pPr>
        <w:pStyle w:val="ListBullet"/>
        <w:numPr>
          <w:ilvl w:val="0"/>
          <w:numId w:val="0"/>
        </w:numPr>
        <w:ind w:left="360" w:hanging="360"/>
        <w:jc w:val="both"/>
        <w:rPr>
          <w:rFonts w:ascii="Arial" w:hAnsi="Arial" w:cs="Arial"/>
          <w:b/>
          <w:sz w:val="11"/>
          <w:szCs w:val="11"/>
        </w:rPr>
      </w:pPr>
      <w:r w:rsidRPr="00486CE5">
        <w:rPr>
          <w:rFonts w:ascii="Arial" w:hAnsi="Arial" w:cs="Arial"/>
          <w:b/>
          <w:sz w:val="11"/>
          <w:szCs w:val="11"/>
        </w:rPr>
        <w:t>REFERENCES</w:t>
      </w:r>
    </w:p>
    <w:p w:rsidR="00D65D0D" w:rsidRDefault="00D65D0D" w:rsidP="00D86B68">
      <w:pPr>
        <w:pStyle w:val="ListBullet"/>
        <w:numPr>
          <w:ilvl w:val="0"/>
          <w:numId w:val="22"/>
        </w:numPr>
        <w:ind w:left="360"/>
        <w:jc w:val="both"/>
        <w:rPr>
          <w:rFonts w:ascii="Arial" w:eastAsia="??¨¬?" w:hAnsi="Arial" w:cs="Arial"/>
          <w:sz w:val="11"/>
          <w:szCs w:val="11"/>
        </w:rPr>
      </w:pPr>
      <w:r>
        <w:rPr>
          <w:rFonts w:ascii="Arial" w:eastAsia="??¨¬?" w:hAnsi="Arial" w:cs="Arial"/>
          <w:sz w:val="11"/>
          <w:szCs w:val="11"/>
        </w:rPr>
        <w:t>Blacklist of English teachers suspected of having AIDS pursued. This image of Randall L Tobias is used in a Korean news article suggesting that foreign English teachers residing in Korea are at risk for AIDS. Accessed 16 Feb 2010.</w:t>
      </w:r>
    </w:p>
    <w:p w:rsidR="00D65D0D" w:rsidRDefault="00D65D0D" w:rsidP="00D86B68">
      <w:pPr>
        <w:pStyle w:val="ListBullet"/>
        <w:numPr>
          <w:ilvl w:val="0"/>
          <w:numId w:val="22"/>
        </w:numPr>
        <w:ind w:left="360"/>
        <w:jc w:val="both"/>
        <w:rPr>
          <w:rFonts w:ascii="Arial" w:eastAsia="??¨¬?" w:hAnsi="Arial" w:cs="Arial"/>
          <w:sz w:val="11"/>
          <w:szCs w:val="11"/>
        </w:rPr>
      </w:pPr>
      <w:r>
        <w:rPr>
          <w:rFonts w:ascii="Arial" w:eastAsia="??¨¬?" w:hAnsi="Arial" w:cs="Arial"/>
          <w:sz w:val="11"/>
          <w:szCs w:val="11"/>
        </w:rPr>
        <w:t>Keeping blood transfusions safe: FDA’s multi-layered protections for donated blood. US FDA Retrieved 12 Oct 2013.</w:t>
      </w:r>
    </w:p>
    <w:p w:rsidR="005E2A73" w:rsidRDefault="00D65D0D" w:rsidP="00D86B68">
      <w:pPr>
        <w:pStyle w:val="ListBullet"/>
        <w:numPr>
          <w:ilvl w:val="0"/>
          <w:numId w:val="22"/>
        </w:numPr>
        <w:ind w:left="360"/>
        <w:jc w:val="both"/>
        <w:rPr>
          <w:rFonts w:ascii="Arial" w:hAnsi="Arial" w:cs="Arial"/>
          <w:sz w:val="11"/>
          <w:szCs w:val="11"/>
        </w:rPr>
      </w:pPr>
      <w:r>
        <w:rPr>
          <w:rFonts w:ascii="Arial" w:eastAsia="??¨¬?" w:hAnsi="Arial" w:cs="Arial"/>
          <w:sz w:val="11"/>
          <w:szCs w:val="11"/>
        </w:rPr>
        <w:t>FDA approves first nucleic acid test (NAT) systems to screen plasma for human immunodeficiency virus (HIV) and hepatitis C virus (HCV).</w:t>
      </w:r>
    </w:p>
    <w:p w:rsidR="003162A2" w:rsidRPr="00486CE5" w:rsidRDefault="003162A2" w:rsidP="00486CE5">
      <w:pPr>
        <w:pStyle w:val="ListBullet"/>
        <w:numPr>
          <w:ilvl w:val="0"/>
          <w:numId w:val="0"/>
        </w:numPr>
        <w:jc w:val="both"/>
        <w:rPr>
          <w:rFonts w:ascii="Arial" w:hAnsi="Arial" w:cs="Arial"/>
          <w:sz w:val="11"/>
          <w:szCs w:val="11"/>
        </w:rPr>
      </w:pPr>
    </w:p>
    <w:p w:rsidR="003162A2" w:rsidRPr="00486CE5" w:rsidRDefault="00511C98" w:rsidP="00486CE5">
      <w:pPr>
        <w:pStyle w:val="ListBullet"/>
        <w:numPr>
          <w:ilvl w:val="0"/>
          <w:numId w:val="0"/>
        </w:numPr>
        <w:tabs>
          <w:tab w:val="left" w:pos="2160"/>
          <w:tab w:val="right" w:pos="4770"/>
        </w:tabs>
        <w:jc w:val="both"/>
        <w:rPr>
          <w:rFonts w:ascii="Arial" w:hAnsi="Arial" w:cs="Arial"/>
          <w:sz w:val="11"/>
          <w:szCs w:val="11"/>
        </w:rPr>
      </w:pPr>
      <w:r w:rsidRPr="00486CE5">
        <w:rPr>
          <w:rFonts w:ascii="Arial" w:hAnsi="Arial" w:cs="Arial"/>
          <w:b/>
          <w:sz w:val="11"/>
          <w:szCs w:val="11"/>
        </w:rPr>
        <w:t>SN</w:t>
      </w:r>
      <w:r w:rsidR="00BC3241">
        <w:rPr>
          <w:rFonts w:ascii="Arial" w:hAnsi="Arial" w:cs="Arial"/>
          <w:b/>
          <w:sz w:val="11"/>
          <w:szCs w:val="11"/>
        </w:rPr>
        <w:t>TQ5</w:t>
      </w:r>
      <w:r w:rsidR="009A384C">
        <w:rPr>
          <w:rFonts w:ascii="Arial" w:hAnsi="Arial" w:cs="Arial"/>
          <w:b/>
          <w:sz w:val="11"/>
          <w:szCs w:val="11"/>
        </w:rPr>
        <w:t>7</w:t>
      </w:r>
      <w:r w:rsidR="00BC3241">
        <w:rPr>
          <w:rFonts w:ascii="Arial" w:hAnsi="Arial" w:cs="Arial"/>
          <w:b/>
          <w:sz w:val="11"/>
          <w:szCs w:val="11"/>
        </w:rPr>
        <w:t>40</w:t>
      </w:r>
      <w:r w:rsidRPr="00486CE5">
        <w:rPr>
          <w:rFonts w:ascii="Arial" w:hAnsi="Arial" w:cs="Arial"/>
          <w:b/>
          <w:sz w:val="11"/>
          <w:szCs w:val="11"/>
        </w:rPr>
        <w:tab/>
      </w:r>
      <w:r w:rsidR="00982A05">
        <w:rPr>
          <w:rFonts w:ascii="Arial" w:hAnsi="Arial" w:cs="Arial"/>
          <w:b/>
          <w:sz w:val="11"/>
          <w:szCs w:val="11"/>
        </w:rPr>
        <w:tab/>
      </w:r>
      <w:r w:rsidR="00EB31F6" w:rsidRPr="00486CE5">
        <w:rPr>
          <w:rFonts w:ascii="Arial" w:hAnsi="Arial" w:cs="Arial"/>
          <w:b/>
          <w:sz w:val="11"/>
          <w:szCs w:val="11"/>
        </w:rPr>
        <w:t>R</w:t>
      </w:r>
      <w:r w:rsidR="002D7FC4" w:rsidRPr="00486CE5">
        <w:rPr>
          <w:rFonts w:ascii="Arial" w:hAnsi="Arial" w:cs="Arial"/>
          <w:b/>
          <w:sz w:val="11"/>
          <w:szCs w:val="11"/>
        </w:rPr>
        <w:t>EV</w:t>
      </w:r>
      <w:r w:rsidR="00EB31F6" w:rsidRPr="00486CE5">
        <w:rPr>
          <w:rFonts w:ascii="Arial" w:hAnsi="Arial" w:cs="Arial"/>
          <w:b/>
          <w:sz w:val="11"/>
          <w:szCs w:val="11"/>
        </w:rPr>
        <w:t xml:space="preserve">. </w:t>
      </w:r>
      <w:r w:rsidR="0090110C" w:rsidRPr="00486CE5">
        <w:rPr>
          <w:rFonts w:ascii="Arial" w:hAnsi="Arial" w:cs="Arial"/>
          <w:b/>
          <w:sz w:val="11"/>
          <w:szCs w:val="11"/>
        </w:rPr>
        <w:t>0</w:t>
      </w:r>
      <w:r w:rsidR="0090110C">
        <w:rPr>
          <w:rFonts w:ascii="Arial" w:hAnsi="Arial" w:cs="Arial"/>
          <w:b/>
          <w:sz w:val="11"/>
          <w:szCs w:val="11"/>
        </w:rPr>
        <w:t>9</w:t>
      </w:r>
      <w:r w:rsidR="002B74C7" w:rsidRPr="00486CE5">
        <w:rPr>
          <w:rFonts w:ascii="Arial" w:hAnsi="Arial" w:cs="Arial"/>
          <w:b/>
          <w:sz w:val="11"/>
          <w:szCs w:val="11"/>
        </w:rPr>
        <w:t>/17</w:t>
      </w:r>
    </w:p>
    <w:p w:rsidR="006F724D" w:rsidRPr="00486CE5" w:rsidRDefault="006F724D" w:rsidP="00486CE5">
      <w:pPr>
        <w:pStyle w:val="ListBullet"/>
        <w:numPr>
          <w:ilvl w:val="0"/>
          <w:numId w:val="0"/>
        </w:numPr>
        <w:ind w:left="360" w:hanging="360"/>
        <w:jc w:val="both"/>
        <w:rPr>
          <w:rFonts w:ascii="Arial" w:hAnsi="Arial" w:cs="Arial"/>
          <w:sz w:val="11"/>
          <w:szCs w:val="11"/>
        </w:rPr>
      </w:pPr>
    </w:p>
    <w:p w:rsidR="00474FE9" w:rsidRPr="00486CE5" w:rsidRDefault="00474FE9" w:rsidP="00486CE5">
      <w:pPr>
        <w:pStyle w:val="ListBullet"/>
        <w:numPr>
          <w:ilvl w:val="0"/>
          <w:numId w:val="0"/>
        </w:numPr>
        <w:ind w:left="360" w:hanging="360"/>
        <w:jc w:val="both"/>
        <w:rPr>
          <w:rFonts w:ascii="Arial" w:hAnsi="Arial" w:cs="Arial"/>
          <w:sz w:val="11"/>
          <w:szCs w:val="11"/>
        </w:rPr>
      </w:pPr>
    </w:p>
    <w:p w:rsidR="00474FE9" w:rsidRPr="00486CE5" w:rsidRDefault="00982A05" w:rsidP="00BC3241">
      <w:pPr>
        <w:pStyle w:val="ListBullet"/>
        <w:numPr>
          <w:ilvl w:val="0"/>
          <w:numId w:val="0"/>
        </w:numPr>
        <w:ind w:left="360" w:hanging="360"/>
        <w:jc w:val="center"/>
        <w:rPr>
          <w:rFonts w:ascii="Arial" w:hAnsi="Arial" w:cs="Arial"/>
          <w:sz w:val="11"/>
          <w:szCs w:val="11"/>
        </w:rPr>
      </w:pPr>
      <w:r w:rsidRPr="00B4795C">
        <w:rPr>
          <w:rFonts w:ascii="Arial" w:hAnsi="Arial" w:cs="Arial"/>
          <w:noProof/>
          <w:sz w:val="11"/>
          <w:szCs w:val="11"/>
        </w:rPr>
        <w:drawing>
          <wp:inline distT="0" distB="0" distL="0" distR="0" wp14:anchorId="307D1222" wp14:editId="492D7CF1">
            <wp:extent cx="1654894" cy="983672"/>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1753" b="43137"/>
                    <a:stretch/>
                  </pic:blipFill>
                  <pic:spPr bwMode="auto">
                    <a:xfrm>
                      <a:off x="0" y="0"/>
                      <a:ext cx="1665256" cy="989831"/>
                    </a:xfrm>
                    <a:prstGeom prst="rect">
                      <a:avLst/>
                    </a:prstGeom>
                    <a:noFill/>
                    <a:ln>
                      <a:noFill/>
                    </a:ln>
                    <a:extLst>
                      <a:ext uri="{53640926-AAD7-44D8-BBD7-CCE9431645EC}">
                        <a14:shadowObscured xmlns:a14="http://schemas.microsoft.com/office/drawing/2010/main"/>
                      </a:ext>
                    </a:extLst>
                  </pic:spPr>
                </pic:pic>
              </a:graphicData>
            </a:graphic>
          </wp:inline>
        </w:drawing>
      </w:r>
    </w:p>
    <w:p w:rsidR="0054522A" w:rsidRDefault="0054522A" w:rsidP="00486CE5">
      <w:pPr>
        <w:pStyle w:val="ListBullet"/>
        <w:numPr>
          <w:ilvl w:val="0"/>
          <w:numId w:val="0"/>
        </w:numPr>
        <w:jc w:val="both"/>
        <w:rPr>
          <w:rFonts w:ascii="Arial" w:hAnsi="Arial" w:cs="Arial"/>
          <w:sz w:val="11"/>
          <w:szCs w:val="11"/>
        </w:rPr>
      </w:pPr>
      <w:r>
        <w:rPr>
          <w:rFonts w:ascii="Arial" w:hAnsi="Arial" w:cs="Arial"/>
          <w:sz w:val="11"/>
          <w:szCs w:val="11"/>
        </w:rPr>
        <w:br w:type="page"/>
      </w:r>
    </w:p>
    <w:p w:rsidR="004B10A6" w:rsidRPr="00486CE5" w:rsidRDefault="004B10A6" w:rsidP="00486CE5">
      <w:pPr>
        <w:pStyle w:val="ListBullet"/>
        <w:numPr>
          <w:ilvl w:val="0"/>
          <w:numId w:val="0"/>
        </w:numPr>
        <w:jc w:val="both"/>
        <w:rPr>
          <w:rFonts w:ascii="Arial" w:hAnsi="Arial" w:cs="Arial"/>
          <w:sz w:val="11"/>
          <w:szCs w:val="11"/>
        </w:rPr>
      </w:pPr>
    </w:p>
    <w:p w:rsidR="000B0B7B" w:rsidRPr="00D86B68" w:rsidRDefault="00335DC7" w:rsidP="00D86B68">
      <w:pPr>
        <w:pStyle w:val="ListBullet"/>
        <w:numPr>
          <w:ilvl w:val="0"/>
          <w:numId w:val="0"/>
        </w:numPr>
        <w:jc w:val="both"/>
        <w:rPr>
          <w:sz w:val="11"/>
          <w:szCs w:val="11"/>
        </w:rPr>
      </w:pPr>
      <w:r w:rsidRPr="00D86B68">
        <w:rPr>
          <w:rFonts w:ascii="Arial" w:hAnsi="Arial" w:cs="Arial"/>
          <w:b/>
          <w:sz w:val="11"/>
          <w:szCs w:val="11"/>
        </w:rPr>
        <w:t>SYMBOL USAGE</w:t>
      </w:r>
    </w:p>
    <w:p w:rsidR="000B0B7B" w:rsidRPr="00486CE5" w:rsidRDefault="00EB31F6" w:rsidP="00486CE5">
      <w:pPr>
        <w:jc w:val="both"/>
        <w:rPr>
          <w:rFonts w:ascii="Arial" w:hAnsi="Arial" w:cs="Arial"/>
          <w:sz w:val="11"/>
          <w:szCs w:val="11"/>
        </w:rPr>
      </w:pPr>
      <w:r w:rsidRPr="00486CE5">
        <w:rPr>
          <w:rFonts w:ascii="Arial" w:hAnsi="Arial" w:cs="Arial"/>
          <w:sz w:val="11"/>
          <w:szCs w:val="11"/>
        </w:rPr>
        <w:t>You may see one or more of these symbols on the labeling/packaging of this product:</w:t>
      </w:r>
    </w:p>
    <w:p w:rsidR="003162A2" w:rsidRPr="00486CE5" w:rsidRDefault="00EB31F6" w:rsidP="00486CE5">
      <w:pPr>
        <w:jc w:val="both"/>
        <w:rPr>
          <w:rFonts w:ascii="Arial" w:hAnsi="Arial" w:cs="Arial"/>
          <w:b/>
          <w:snapToGrid w:val="0"/>
          <w:sz w:val="11"/>
          <w:szCs w:val="11"/>
          <w:lang w:eastAsia="it-IT"/>
        </w:rPr>
      </w:pPr>
      <w:r w:rsidRPr="00486CE5">
        <w:rPr>
          <w:rFonts w:ascii="Arial" w:hAnsi="Arial" w:cs="Arial"/>
          <w:b/>
          <w:sz w:val="11"/>
          <w:szCs w:val="11"/>
        </w:rPr>
        <w:t xml:space="preserve">Key guide to </w:t>
      </w:r>
      <w:r w:rsidRPr="00486CE5">
        <w:rPr>
          <w:rFonts w:ascii="Arial" w:hAnsi="Arial" w:cs="Arial"/>
          <w:b/>
          <w:snapToGrid w:val="0"/>
          <w:sz w:val="11"/>
          <w:szCs w:val="11"/>
          <w:lang w:eastAsia="it-IT"/>
        </w:rPr>
        <w:t>symbols</w:t>
      </w:r>
    </w:p>
    <w:p w:rsidR="007800C8" w:rsidRPr="00486CE5" w:rsidRDefault="007800C8" w:rsidP="00486CE5">
      <w:pPr>
        <w:jc w:val="both"/>
        <w:rPr>
          <w:rFonts w:ascii="Arial" w:hAnsi="Arial" w:cs="Arial"/>
          <w:b/>
          <w:snapToGrid w:val="0"/>
          <w:sz w:val="11"/>
          <w:szCs w:val="11"/>
          <w:lang w:eastAsia="it-IT"/>
        </w:rPr>
      </w:pPr>
    </w:p>
    <w:p w:rsidR="000B0B7B" w:rsidRPr="00486CE5" w:rsidRDefault="00982A05" w:rsidP="00D86B68">
      <w:pPr>
        <w:pStyle w:val="ListBullet"/>
        <w:numPr>
          <w:ilvl w:val="0"/>
          <w:numId w:val="0"/>
        </w:numPr>
        <w:ind w:left="360" w:hanging="360"/>
        <w:jc w:val="center"/>
        <w:rPr>
          <w:rFonts w:ascii="Arial" w:hAnsi="Arial" w:cs="Arial"/>
          <w:b/>
          <w:sz w:val="11"/>
          <w:szCs w:val="11"/>
        </w:rPr>
      </w:pPr>
      <w:r w:rsidRPr="00B4795C">
        <w:rPr>
          <w:rFonts w:ascii="Arial" w:hAnsi="Arial" w:cs="Arial"/>
          <w:b/>
          <w:noProof/>
          <w:sz w:val="11"/>
          <w:szCs w:val="11"/>
        </w:rPr>
        <w:drawing>
          <wp:inline distT="0" distB="0" distL="0" distR="0" wp14:anchorId="4ABC1506" wp14:editId="2C7F7420">
            <wp:extent cx="2799937" cy="389206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971"/>
                    <a:stretch/>
                  </pic:blipFill>
                  <pic:spPr bwMode="auto">
                    <a:xfrm>
                      <a:off x="0" y="0"/>
                      <a:ext cx="2811877" cy="3908665"/>
                    </a:xfrm>
                    <a:prstGeom prst="rect">
                      <a:avLst/>
                    </a:prstGeom>
                    <a:noFill/>
                    <a:ln>
                      <a:noFill/>
                    </a:ln>
                    <a:extLst>
                      <a:ext uri="{53640926-AAD7-44D8-BBD7-CCE9431645EC}">
                        <a14:shadowObscured xmlns:a14="http://schemas.microsoft.com/office/drawing/2010/main"/>
                      </a:ext>
                    </a:extLst>
                  </pic:spPr>
                </pic:pic>
              </a:graphicData>
            </a:graphic>
          </wp:inline>
        </w:drawing>
      </w:r>
    </w:p>
    <w:p w:rsidR="00C463C6" w:rsidRPr="00486CE5" w:rsidRDefault="00C463C6" w:rsidP="00486CE5">
      <w:pPr>
        <w:jc w:val="both"/>
        <w:rPr>
          <w:rFonts w:ascii="Arial" w:hAnsi="Arial" w:cs="Arial"/>
          <w:sz w:val="11"/>
          <w:szCs w:val="11"/>
        </w:rPr>
      </w:pPr>
    </w:p>
    <w:p w:rsidR="0020198E" w:rsidRPr="00486CE5" w:rsidRDefault="00EB31F6" w:rsidP="00486CE5">
      <w:pPr>
        <w:jc w:val="both"/>
        <w:rPr>
          <w:rFonts w:ascii="Arial" w:hAnsi="Arial" w:cs="Arial"/>
          <w:sz w:val="11"/>
          <w:szCs w:val="11"/>
        </w:rPr>
      </w:pPr>
      <w:r w:rsidRPr="00486CE5">
        <w:rPr>
          <w:rFonts w:ascii="Arial" w:hAnsi="Arial" w:cs="Arial"/>
          <w:sz w:val="11"/>
          <w:szCs w:val="11"/>
        </w:rPr>
        <w:t>For technical assistance, call Technical Support Services at 800</w:t>
      </w:r>
      <w:r w:rsidR="0049389F" w:rsidRPr="00486CE5">
        <w:rPr>
          <w:rFonts w:ascii="Arial" w:hAnsi="Arial" w:cs="Arial"/>
          <w:sz w:val="11"/>
          <w:szCs w:val="11"/>
        </w:rPr>
        <w:t>-</w:t>
      </w:r>
      <w:r w:rsidRPr="00486CE5">
        <w:rPr>
          <w:rFonts w:ascii="Arial" w:hAnsi="Arial" w:cs="Arial"/>
          <w:sz w:val="11"/>
          <w:szCs w:val="11"/>
        </w:rPr>
        <w:t>343-3858 between the hours of 8AM and 6PM, USA Eastern Standard Time.  To place an order, call Customer Service Department at 800</w:t>
      </w:r>
      <w:r w:rsidR="0049389F" w:rsidRPr="00486CE5">
        <w:rPr>
          <w:rFonts w:ascii="Arial" w:hAnsi="Arial" w:cs="Arial"/>
          <w:sz w:val="11"/>
          <w:szCs w:val="11"/>
        </w:rPr>
        <w:t>-</w:t>
      </w:r>
      <w:r w:rsidRPr="00486CE5">
        <w:rPr>
          <w:rFonts w:ascii="Arial" w:hAnsi="Arial" w:cs="Arial"/>
          <w:sz w:val="11"/>
          <w:szCs w:val="11"/>
        </w:rPr>
        <w:t>543-1980.</w:t>
      </w:r>
    </w:p>
    <w:sectPr w:rsidR="0020198E" w:rsidRPr="00486CE5" w:rsidSect="00B27CA8">
      <w:footerReference w:type="default" r:id="rId14"/>
      <w:pgSz w:w="15840" w:h="12240" w:orient="landscape" w:code="1"/>
      <w:pgMar w:top="360" w:right="360" w:bottom="360" w:left="360" w:header="360" w:footer="36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A8" w:rsidRDefault="009659A8">
      <w:r>
        <w:separator/>
      </w:r>
    </w:p>
  </w:endnote>
  <w:endnote w:type="continuationSeparator" w:id="0">
    <w:p w:rsidR="009659A8" w:rsidRDefault="0096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ì?">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
    <w:altName w:val="SimSun"/>
    <w:panose1 w:val="00000000000000000000"/>
    <w:charset w:val="86"/>
    <w:family w:val="auto"/>
    <w:notTrueType/>
    <w:pitch w:val="default"/>
    <w:sig w:usb0="00000001" w:usb1="080E0000" w:usb2="00000010" w:usb3="00000000" w:csb0="00040000" w:csb1="00000000"/>
  </w:font>
  <w:font w:name="??¨¬?">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28" w:rsidRPr="00DA4B83" w:rsidRDefault="00F41328">
    <w:pPr>
      <w:pStyle w:val="Footer"/>
      <w:jc w:val="center"/>
      <w:rPr>
        <w:rFonts w:ascii="Arial" w:hAnsi="Arial" w:cs="Arial"/>
        <w:sz w:val="12"/>
        <w:szCs w:val="12"/>
      </w:rPr>
    </w:pPr>
    <w:r w:rsidRPr="00DA4B83">
      <w:rPr>
        <w:rFonts w:ascii="Arial" w:hAnsi="Arial" w:cs="Arial"/>
        <w:sz w:val="12"/>
        <w:szCs w:val="12"/>
      </w:rPr>
      <w:fldChar w:fldCharType="begin"/>
    </w:r>
    <w:r w:rsidRPr="00DA4B83">
      <w:rPr>
        <w:rFonts w:ascii="Arial" w:hAnsi="Arial" w:cs="Arial"/>
        <w:sz w:val="12"/>
        <w:szCs w:val="12"/>
      </w:rPr>
      <w:instrText xml:space="preserve"> PAGE   \* MERGEFORMAT </w:instrText>
    </w:r>
    <w:r w:rsidRPr="00DA4B83">
      <w:rPr>
        <w:rFonts w:ascii="Arial" w:hAnsi="Arial" w:cs="Arial"/>
        <w:sz w:val="12"/>
        <w:szCs w:val="12"/>
      </w:rPr>
      <w:fldChar w:fldCharType="separate"/>
    </w:r>
    <w:r w:rsidR="00011BB6">
      <w:rPr>
        <w:rFonts w:ascii="Arial" w:hAnsi="Arial" w:cs="Arial"/>
        <w:noProof/>
        <w:sz w:val="12"/>
        <w:szCs w:val="12"/>
      </w:rPr>
      <w:t>2</w:t>
    </w:r>
    <w:r w:rsidRPr="00DA4B83">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A8" w:rsidRDefault="009659A8">
      <w:r>
        <w:separator/>
      </w:r>
    </w:p>
  </w:footnote>
  <w:footnote w:type="continuationSeparator" w:id="0">
    <w:p w:rsidR="009659A8" w:rsidRDefault="00965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BA08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lvl w:ilvl="0">
      <w:start w:val="1"/>
      <w:numFmt w:val="bullet"/>
      <w:lvlText w:val=""/>
      <w:lvlJc w:val="left"/>
      <w:pPr>
        <w:tabs>
          <w:tab w:val="num" w:pos="0"/>
        </w:tabs>
        <w:ind w:left="288"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B"/>
    <w:multiLevelType w:val="multilevel"/>
    <w:tmpl w:val="7B304250"/>
    <w:lvl w:ilvl="0">
      <w:start w:val="1"/>
      <w:numFmt w:val="decimal"/>
      <w:lvlText w:val="%1."/>
      <w:lvlJc w:val="left"/>
      <w:pPr>
        <w:tabs>
          <w:tab w:val="num" w:pos="0"/>
        </w:tabs>
        <w:ind w:left="432" w:hanging="144"/>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0"/>
        </w:tabs>
        <w:ind w:left="288"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E"/>
    <w:multiLevelType w:val="multilevel"/>
    <w:tmpl w:val="0000000E"/>
    <w:lvl w:ilvl="0">
      <w:start w:val="1"/>
      <w:numFmt w:val="bullet"/>
      <w:lvlText w:val=""/>
      <w:lvlJc w:val="left"/>
      <w:pPr>
        <w:tabs>
          <w:tab w:val="num" w:pos="0"/>
        </w:tabs>
        <w:ind w:left="288"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F"/>
    <w:multiLevelType w:val="multilevel"/>
    <w:tmpl w:val="0000000F"/>
    <w:lvl w:ilvl="0">
      <w:start w:val="1"/>
      <w:numFmt w:val="bullet"/>
      <w:lvlText w:val=""/>
      <w:lvlJc w:val="left"/>
      <w:pPr>
        <w:tabs>
          <w:tab w:val="num" w:pos="0"/>
        </w:tabs>
        <w:ind w:left="288"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0"/>
    <w:multiLevelType w:val="multilevel"/>
    <w:tmpl w:val="00000010"/>
    <w:lvl w:ilvl="0">
      <w:start w:val="1"/>
      <w:numFmt w:val="bullet"/>
      <w:lvlText w:val=""/>
      <w:lvlJc w:val="left"/>
      <w:pPr>
        <w:tabs>
          <w:tab w:val="num" w:pos="0"/>
        </w:tabs>
        <w:ind w:left="432"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11"/>
    <w:multiLevelType w:val="multilevel"/>
    <w:tmpl w:val="00000011"/>
    <w:lvl w:ilvl="0">
      <w:start w:val="1"/>
      <w:numFmt w:val="bullet"/>
      <w:lvlText w:val=""/>
      <w:lvlJc w:val="left"/>
      <w:pPr>
        <w:tabs>
          <w:tab w:val="num" w:pos="0"/>
        </w:tabs>
        <w:ind w:left="288"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2"/>
    <w:multiLevelType w:val="multilevel"/>
    <w:tmpl w:val="00000012"/>
    <w:lvl w:ilvl="0">
      <w:start w:val="1"/>
      <w:numFmt w:val="bullet"/>
      <w:lvlText w:val=""/>
      <w:lvlJc w:val="left"/>
      <w:pPr>
        <w:tabs>
          <w:tab w:val="num" w:pos="0"/>
        </w:tabs>
        <w:ind w:left="288"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3"/>
    <w:multiLevelType w:val="multilevel"/>
    <w:tmpl w:val="00000013"/>
    <w:lvl w:ilvl="0">
      <w:start w:val="1"/>
      <w:numFmt w:val="bullet"/>
      <w:lvlText w:val=""/>
      <w:lvlJc w:val="left"/>
      <w:pPr>
        <w:tabs>
          <w:tab w:val="num" w:pos="0"/>
        </w:tabs>
        <w:ind w:left="432"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4"/>
    <w:multiLevelType w:val="multilevel"/>
    <w:tmpl w:val="FFDC342A"/>
    <w:lvl w:ilvl="0">
      <w:start w:val="1"/>
      <w:numFmt w:val="decimal"/>
      <w:lvlText w:val="%1."/>
      <w:lvlJc w:val="left"/>
      <w:pPr>
        <w:tabs>
          <w:tab w:val="num" w:pos="0"/>
        </w:tabs>
        <w:ind w:left="144" w:hanging="144"/>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1939C7"/>
    <w:multiLevelType w:val="multilevel"/>
    <w:tmpl w:val="7C1CA052"/>
    <w:lvl w:ilvl="0">
      <w:start w:val="3"/>
      <w:numFmt w:val="decimal"/>
      <w:lvlText w:val="%1."/>
      <w:lvlJc w:val="left"/>
      <w:pPr>
        <w:tabs>
          <w:tab w:val="num" w:pos="0"/>
        </w:tabs>
        <w:ind w:left="432" w:hanging="144"/>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1B7183"/>
    <w:multiLevelType w:val="hybridMultilevel"/>
    <w:tmpl w:val="3662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A875DF"/>
    <w:multiLevelType w:val="hybridMultilevel"/>
    <w:tmpl w:val="78A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46E18"/>
    <w:multiLevelType w:val="singleLevel"/>
    <w:tmpl w:val="4E126F18"/>
    <w:lvl w:ilvl="0">
      <w:start w:val="1"/>
      <w:numFmt w:val="decimal"/>
      <w:lvlText w:val="%1."/>
      <w:lvlJc w:val="left"/>
      <w:pPr>
        <w:tabs>
          <w:tab w:val="num" w:pos="0"/>
        </w:tabs>
        <w:ind w:left="144" w:hanging="144"/>
      </w:pPr>
      <w:rPr>
        <w:rFonts w:cs="Times New Roman" w:hint="default"/>
        <w:b w:val="0"/>
      </w:rPr>
    </w:lvl>
  </w:abstractNum>
  <w:abstractNum w:abstractNumId="15" w15:restartNumberingAfterBreak="0">
    <w:nsid w:val="358F66D8"/>
    <w:multiLevelType w:val="hybridMultilevel"/>
    <w:tmpl w:val="801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32E9C"/>
    <w:multiLevelType w:val="singleLevel"/>
    <w:tmpl w:val="F68858EA"/>
    <w:lvl w:ilvl="0">
      <w:start w:val="1"/>
      <w:numFmt w:val="decimal"/>
      <w:lvlText w:val="%1."/>
      <w:lvlJc w:val="left"/>
      <w:pPr>
        <w:tabs>
          <w:tab w:val="num" w:pos="0"/>
        </w:tabs>
        <w:ind w:left="144" w:hanging="144"/>
      </w:pPr>
      <w:rPr>
        <w:rFonts w:cs="Times New Roman" w:hint="default"/>
      </w:rPr>
    </w:lvl>
  </w:abstractNum>
  <w:abstractNum w:abstractNumId="17" w15:restartNumberingAfterBreak="0">
    <w:nsid w:val="53AE0F71"/>
    <w:multiLevelType w:val="hybridMultilevel"/>
    <w:tmpl w:val="112C3DF8"/>
    <w:lvl w:ilvl="0" w:tplc="9B96470A">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15FEF"/>
    <w:multiLevelType w:val="hybridMultilevel"/>
    <w:tmpl w:val="59BE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042EEB"/>
    <w:multiLevelType w:val="hybridMultilevel"/>
    <w:tmpl w:val="758A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20F6B"/>
    <w:multiLevelType w:val="hybridMultilevel"/>
    <w:tmpl w:val="62B0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D7961"/>
    <w:multiLevelType w:val="singleLevel"/>
    <w:tmpl w:val="E050E3BA"/>
    <w:lvl w:ilvl="0">
      <w:start w:val="1"/>
      <w:numFmt w:val="decimal"/>
      <w:lvlText w:val="%1."/>
      <w:lvlJc w:val="left"/>
      <w:pPr>
        <w:tabs>
          <w:tab w:val="num" w:pos="2340"/>
        </w:tabs>
        <w:ind w:left="2484" w:hanging="144"/>
      </w:pPr>
      <w:rPr>
        <w:rFonts w:cs="Times New Roman" w:hint="default"/>
        <w:b w:val="0"/>
      </w:rPr>
    </w:lvl>
  </w:abstractNum>
  <w:num w:numId="1">
    <w:abstractNumId w:val="0"/>
  </w:num>
  <w:num w:numId="2">
    <w:abstractNumId w:val="14"/>
  </w:num>
  <w:num w:numId="3">
    <w:abstractNumId w:val="15"/>
  </w:num>
  <w:num w:numId="4">
    <w:abstractNumId w:val="13"/>
  </w:num>
  <w:num w:numId="5">
    <w:abstractNumId w:val="3"/>
  </w:num>
  <w:num w:numId="6">
    <w:abstractNumId w:val="10"/>
  </w:num>
  <w:num w:numId="7">
    <w:abstractNumId w:val="5"/>
  </w:num>
  <w:num w:numId="8">
    <w:abstractNumId w:val="8"/>
  </w:num>
  <w:num w:numId="9">
    <w:abstractNumId w:val="7"/>
  </w:num>
  <w:num w:numId="10">
    <w:abstractNumId w:val="4"/>
  </w:num>
  <w:num w:numId="11">
    <w:abstractNumId w:val="6"/>
  </w:num>
  <w:num w:numId="12">
    <w:abstractNumId w:val="1"/>
  </w:num>
  <w:num w:numId="13">
    <w:abstractNumId w:val="9"/>
  </w:num>
  <w:num w:numId="14">
    <w:abstractNumId w:val="2"/>
  </w:num>
  <w:num w:numId="15">
    <w:abstractNumId w:val="17"/>
  </w:num>
  <w:num w:numId="16">
    <w:abstractNumId w:val="16"/>
  </w:num>
  <w:num w:numId="17">
    <w:abstractNumId w:val="21"/>
  </w:num>
  <w:num w:numId="18">
    <w:abstractNumId w:val="11"/>
  </w:num>
  <w:num w:numId="19">
    <w:abstractNumId w:val="18"/>
  </w:num>
  <w:num w:numId="20">
    <w:abstractNumId w:val="20"/>
  </w:num>
  <w:num w:numId="21">
    <w:abstractNumId w:val="12"/>
  </w:num>
  <w:num w:numId="2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F2"/>
    <w:rsid w:val="00001B6D"/>
    <w:rsid w:val="00004504"/>
    <w:rsid w:val="00004539"/>
    <w:rsid w:val="0001084F"/>
    <w:rsid w:val="00010872"/>
    <w:rsid w:val="00011BB6"/>
    <w:rsid w:val="00011DA9"/>
    <w:rsid w:val="0001755E"/>
    <w:rsid w:val="0002016C"/>
    <w:rsid w:val="00020532"/>
    <w:rsid w:val="00020659"/>
    <w:rsid w:val="00023429"/>
    <w:rsid w:val="00023499"/>
    <w:rsid w:val="000274A6"/>
    <w:rsid w:val="000342B1"/>
    <w:rsid w:val="000348B9"/>
    <w:rsid w:val="00035405"/>
    <w:rsid w:val="00035AC3"/>
    <w:rsid w:val="0004246D"/>
    <w:rsid w:val="00046458"/>
    <w:rsid w:val="00051D27"/>
    <w:rsid w:val="0005260C"/>
    <w:rsid w:val="00052840"/>
    <w:rsid w:val="000538CD"/>
    <w:rsid w:val="00053D5A"/>
    <w:rsid w:val="0005718A"/>
    <w:rsid w:val="00074E1B"/>
    <w:rsid w:val="00082731"/>
    <w:rsid w:val="00082AD9"/>
    <w:rsid w:val="00082C74"/>
    <w:rsid w:val="0009345C"/>
    <w:rsid w:val="00094664"/>
    <w:rsid w:val="000959E5"/>
    <w:rsid w:val="000A1423"/>
    <w:rsid w:val="000A5B2C"/>
    <w:rsid w:val="000A65E4"/>
    <w:rsid w:val="000A7548"/>
    <w:rsid w:val="000B0B7B"/>
    <w:rsid w:val="000B0B88"/>
    <w:rsid w:val="000B5E32"/>
    <w:rsid w:val="000B6AD0"/>
    <w:rsid w:val="000C4771"/>
    <w:rsid w:val="000C5507"/>
    <w:rsid w:val="000D1F35"/>
    <w:rsid w:val="000D4769"/>
    <w:rsid w:val="000D6BBD"/>
    <w:rsid w:val="000E0187"/>
    <w:rsid w:val="000E0DAC"/>
    <w:rsid w:val="000E1A2E"/>
    <w:rsid w:val="000E4633"/>
    <w:rsid w:val="000E4974"/>
    <w:rsid w:val="000F191C"/>
    <w:rsid w:val="000F197C"/>
    <w:rsid w:val="000F7233"/>
    <w:rsid w:val="000F771B"/>
    <w:rsid w:val="000F7C79"/>
    <w:rsid w:val="00100ED2"/>
    <w:rsid w:val="001046D4"/>
    <w:rsid w:val="00104D4C"/>
    <w:rsid w:val="001058D6"/>
    <w:rsid w:val="00107179"/>
    <w:rsid w:val="001121C4"/>
    <w:rsid w:val="0011273D"/>
    <w:rsid w:val="00112AD9"/>
    <w:rsid w:val="001133B3"/>
    <w:rsid w:val="001142E0"/>
    <w:rsid w:val="001151CB"/>
    <w:rsid w:val="00115CCF"/>
    <w:rsid w:val="001251CD"/>
    <w:rsid w:val="00126813"/>
    <w:rsid w:val="001312BB"/>
    <w:rsid w:val="00131681"/>
    <w:rsid w:val="001332AE"/>
    <w:rsid w:val="001336D5"/>
    <w:rsid w:val="00133BFB"/>
    <w:rsid w:val="00134C63"/>
    <w:rsid w:val="00136685"/>
    <w:rsid w:val="0014145C"/>
    <w:rsid w:val="001419B1"/>
    <w:rsid w:val="00147CFA"/>
    <w:rsid w:val="001503EE"/>
    <w:rsid w:val="00150991"/>
    <w:rsid w:val="0015236A"/>
    <w:rsid w:val="001528EE"/>
    <w:rsid w:val="00162A80"/>
    <w:rsid w:val="00162AD0"/>
    <w:rsid w:val="001643C8"/>
    <w:rsid w:val="0016594E"/>
    <w:rsid w:val="00171027"/>
    <w:rsid w:val="001737F0"/>
    <w:rsid w:val="0017421E"/>
    <w:rsid w:val="00175A56"/>
    <w:rsid w:val="00180C80"/>
    <w:rsid w:val="0018137A"/>
    <w:rsid w:val="00183BD9"/>
    <w:rsid w:val="001847C5"/>
    <w:rsid w:val="00185568"/>
    <w:rsid w:val="00185F74"/>
    <w:rsid w:val="001873D3"/>
    <w:rsid w:val="00191A3D"/>
    <w:rsid w:val="00191FB8"/>
    <w:rsid w:val="00192132"/>
    <w:rsid w:val="00192E07"/>
    <w:rsid w:val="001943C4"/>
    <w:rsid w:val="001960EB"/>
    <w:rsid w:val="001967BD"/>
    <w:rsid w:val="001979A9"/>
    <w:rsid w:val="001A0D67"/>
    <w:rsid w:val="001B0AE6"/>
    <w:rsid w:val="001B4CFE"/>
    <w:rsid w:val="001B59CA"/>
    <w:rsid w:val="001C0D07"/>
    <w:rsid w:val="001C5423"/>
    <w:rsid w:val="001D044A"/>
    <w:rsid w:val="001D6007"/>
    <w:rsid w:val="001D71C4"/>
    <w:rsid w:val="001E1E72"/>
    <w:rsid w:val="001F33ED"/>
    <w:rsid w:val="002014F0"/>
    <w:rsid w:val="0020198E"/>
    <w:rsid w:val="00203731"/>
    <w:rsid w:val="0021406E"/>
    <w:rsid w:val="00215A80"/>
    <w:rsid w:val="0022055F"/>
    <w:rsid w:val="00221300"/>
    <w:rsid w:val="00221468"/>
    <w:rsid w:val="002237EC"/>
    <w:rsid w:val="00223B44"/>
    <w:rsid w:val="002259CF"/>
    <w:rsid w:val="00226BA8"/>
    <w:rsid w:val="002316FE"/>
    <w:rsid w:val="00237207"/>
    <w:rsid w:val="002375EE"/>
    <w:rsid w:val="00237E0A"/>
    <w:rsid w:val="00245278"/>
    <w:rsid w:val="00247601"/>
    <w:rsid w:val="00252CE4"/>
    <w:rsid w:val="0025626A"/>
    <w:rsid w:val="002608EA"/>
    <w:rsid w:val="00263F53"/>
    <w:rsid w:val="00264C5B"/>
    <w:rsid w:val="002675B0"/>
    <w:rsid w:val="00270E6F"/>
    <w:rsid w:val="002722B9"/>
    <w:rsid w:val="00272ACF"/>
    <w:rsid w:val="0028176D"/>
    <w:rsid w:val="002834C7"/>
    <w:rsid w:val="00286E63"/>
    <w:rsid w:val="00294A07"/>
    <w:rsid w:val="00294F61"/>
    <w:rsid w:val="00295371"/>
    <w:rsid w:val="002978FF"/>
    <w:rsid w:val="002A146E"/>
    <w:rsid w:val="002B2717"/>
    <w:rsid w:val="002B64FA"/>
    <w:rsid w:val="002B74C7"/>
    <w:rsid w:val="002B7928"/>
    <w:rsid w:val="002C0C5B"/>
    <w:rsid w:val="002C2CEF"/>
    <w:rsid w:val="002C3442"/>
    <w:rsid w:val="002C34B5"/>
    <w:rsid w:val="002C5E41"/>
    <w:rsid w:val="002C660B"/>
    <w:rsid w:val="002D2593"/>
    <w:rsid w:val="002D7FC4"/>
    <w:rsid w:val="002E1BA7"/>
    <w:rsid w:val="002E26F9"/>
    <w:rsid w:val="002E4614"/>
    <w:rsid w:val="002F29CC"/>
    <w:rsid w:val="002F5659"/>
    <w:rsid w:val="0030081A"/>
    <w:rsid w:val="0030175D"/>
    <w:rsid w:val="00301827"/>
    <w:rsid w:val="00306652"/>
    <w:rsid w:val="00306C40"/>
    <w:rsid w:val="00306CD8"/>
    <w:rsid w:val="00307A9E"/>
    <w:rsid w:val="00310FAE"/>
    <w:rsid w:val="00312D84"/>
    <w:rsid w:val="0031576D"/>
    <w:rsid w:val="003162A2"/>
    <w:rsid w:val="00317402"/>
    <w:rsid w:val="00317C52"/>
    <w:rsid w:val="00321691"/>
    <w:rsid w:val="00332456"/>
    <w:rsid w:val="003357EE"/>
    <w:rsid w:val="00335DC7"/>
    <w:rsid w:val="00342123"/>
    <w:rsid w:val="00343130"/>
    <w:rsid w:val="00344B7D"/>
    <w:rsid w:val="003512E6"/>
    <w:rsid w:val="00353B8B"/>
    <w:rsid w:val="0035444E"/>
    <w:rsid w:val="003556AC"/>
    <w:rsid w:val="00360126"/>
    <w:rsid w:val="00367CDA"/>
    <w:rsid w:val="00372B0B"/>
    <w:rsid w:val="00376DBE"/>
    <w:rsid w:val="0037749F"/>
    <w:rsid w:val="00377E43"/>
    <w:rsid w:val="00383452"/>
    <w:rsid w:val="0038685B"/>
    <w:rsid w:val="003905CA"/>
    <w:rsid w:val="00397E0C"/>
    <w:rsid w:val="003A302D"/>
    <w:rsid w:val="003A33C4"/>
    <w:rsid w:val="003A3A65"/>
    <w:rsid w:val="003A4B64"/>
    <w:rsid w:val="003A60D7"/>
    <w:rsid w:val="003A6FC3"/>
    <w:rsid w:val="003B4277"/>
    <w:rsid w:val="003B7599"/>
    <w:rsid w:val="003C10FD"/>
    <w:rsid w:val="003C2D4B"/>
    <w:rsid w:val="003D1A06"/>
    <w:rsid w:val="003D5C65"/>
    <w:rsid w:val="003D68B7"/>
    <w:rsid w:val="003E0B8A"/>
    <w:rsid w:val="003E2F4E"/>
    <w:rsid w:val="003E30D9"/>
    <w:rsid w:val="003E361A"/>
    <w:rsid w:val="003E69D6"/>
    <w:rsid w:val="003F3D92"/>
    <w:rsid w:val="003F527E"/>
    <w:rsid w:val="00400E41"/>
    <w:rsid w:val="00403869"/>
    <w:rsid w:val="0040402F"/>
    <w:rsid w:val="004121C7"/>
    <w:rsid w:val="0042101F"/>
    <w:rsid w:val="00426961"/>
    <w:rsid w:val="00427FB5"/>
    <w:rsid w:val="004325DD"/>
    <w:rsid w:val="00442072"/>
    <w:rsid w:val="00442C3E"/>
    <w:rsid w:val="0044760B"/>
    <w:rsid w:val="00447A27"/>
    <w:rsid w:val="00453AA2"/>
    <w:rsid w:val="00460093"/>
    <w:rsid w:val="00460882"/>
    <w:rsid w:val="00462CF6"/>
    <w:rsid w:val="004649FF"/>
    <w:rsid w:val="00465E15"/>
    <w:rsid w:val="00467EB3"/>
    <w:rsid w:val="004704D9"/>
    <w:rsid w:val="00472ADF"/>
    <w:rsid w:val="00474FE9"/>
    <w:rsid w:val="00477D52"/>
    <w:rsid w:val="0048063A"/>
    <w:rsid w:val="004822F0"/>
    <w:rsid w:val="00485436"/>
    <w:rsid w:val="00486CE5"/>
    <w:rsid w:val="00493685"/>
    <w:rsid w:val="0049389F"/>
    <w:rsid w:val="00495F3A"/>
    <w:rsid w:val="004A5498"/>
    <w:rsid w:val="004A5842"/>
    <w:rsid w:val="004A6787"/>
    <w:rsid w:val="004A7695"/>
    <w:rsid w:val="004A7901"/>
    <w:rsid w:val="004B10A6"/>
    <w:rsid w:val="004B451E"/>
    <w:rsid w:val="004B5C91"/>
    <w:rsid w:val="004C01CC"/>
    <w:rsid w:val="004C0EB5"/>
    <w:rsid w:val="004C3C3B"/>
    <w:rsid w:val="004C3F84"/>
    <w:rsid w:val="004C630C"/>
    <w:rsid w:val="004C65CF"/>
    <w:rsid w:val="004D07AF"/>
    <w:rsid w:val="004D16C0"/>
    <w:rsid w:val="004D1849"/>
    <w:rsid w:val="004D1D61"/>
    <w:rsid w:val="004E2BE9"/>
    <w:rsid w:val="004E4294"/>
    <w:rsid w:val="004F1754"/>
    <w:rsid w:val="004F1DCE"/>
    <w:rsid w:val="004F51E2"/>
    <w:rsid w:val="004F53EF"/>
    <w:rsid w:val="004F5CDC"/>
    <w:rsid w:val="004F7350"/>
    <w:rsid w:val="00507D45"/>
    <w:rsid w:val="005113DA"/>
    <w:rsid w:val="00511C98"/>
    <w:rsid w:val="005142C0"/>
    <w:rsid w:val="00521517"/>
    <w:rsid w:val="00521BC7"/>
    <w:rsid w:val="005224BB"/>
    <w:rsid w:val="00524C6F"/>
    <w:rsid w:val="00531AD3"/>
    <w:rsid w:val="00531F9A"/>
    <w:rsid w:val="00535237"/>
    <w:rsid w:val="00543962"/>
    <w:rsid w:val="0054522A"/>
    <w:rsid w:val="00546BC2"/>
    <w:rsid w:val="005523DF"/>
    <w:rsid w:val="0055531F"/>
    <w:rsid w:val="00565038"/>
    <w:rsid w:val="005658A4"/>
    <w:rsid w:val="00572151"/>
    <w:rsid w:val="00572569"/>
    <w:rsid w:val="00573119"/>
    <w:rsid w:val="0057593D"/>
    <w:rsid w:val="00580ED8"/>
    <w:rsid w:val="0058282B"/>
    <w:rsid w:val="005848F6"/>
    <w:rsid w:val="0059176B"/>
    <w:rsid w:val="00591891"/>
    <w:rsid w:val="00591925"/>
    <w:rsid w:val="00595C56"/>
    <w:rsid w:val="005A02F0"/>
    <w:rsid w:val="005A22EF"/>
    <w:rsid w:val="005A6632"/>
    <w:rsid w:val="005A664D"/>
    <w:rsid w:val="005A7839"/>
    <w:rsid w:val="005B53D4"/>
    <w:rsid w:val="005C05FD"/>
    <w:rsid w:val="005C0942"/>
    <w:rsid w:val="005C5EA2"/>
    <w:rsid w:val="005C66E6"/>
    <w:rsid w:val="005D35E6"/>
    <w:rsid w:val="005D3F94"/>
    <w:rsid w:val="005D50C2"/>
    <w:rsid w:val="005D5B1E"/>
    <w:rsid w:val="005E2A73"/>
    <w:rsid w:val="005E3A38"/>
    <w:rsid w:val="005E696C"/>
    <w:rsid w:val="005F0320"/>
    <w:rsid w:val="005F3C39"/>
    <w:rsid w:val="0060479E"/>
    <w:rsid w:val="00605C85"/>
    <w:rsid w:val="00615618"/>
    <w:rsid w:val="00617C23"/>
    <w:rsid w:val="00620BCA"/>
    <w:rsid w:val="00622137"/>
    <w:rsid w:val="00625BF4"/>
    <w:rsid w:val="00626F18"/>
    <w:rsid w:val="006303D1"/>
    <w:rsid w:val="006307F8"/>
    <w:rsid w:val="00631DA7"/>
    <w:rsid w:val="006369DD"/>
    <w:rsid w:val="006409B4"/>
    <w:rsid w:val="00640F2C"/>
    <w:rsid w:val="006436F3"/>
    <w:rsid w:val="00643AC0"/>
    <w:rsid w:val="0064792D"/>
    <w:rsid w:val="00650022"/>
    <w:rsid w:val="006510F1"/>
    <w:rsid w:val="0065246B"/>
    <w:rsid w:val="006525F3"/>
    <w:rsid w:val="0066261B"/>
    <w:rsid w:val="00665F30"/>
    <w:rsid w:val="006674D7"/>
    <w:rsid w:val="00674C6E"/>
    <w:rsid w:val="00675E94"/>
    <w:rsid w:val="00677297"/>
    <w:rsid w:val="00677DB4"/>
    <w:rsid w:val="0068620C"/>
    <w:rsid w:val="006917B5"/>
    <w:rsid w:val="006928AC"/>
    <w:rsid w:val="00694AC5"/>
    <w:rsid w:val="00695FEB"/>
    <w:rsid w:val="00696B52"/>
    <w:rsid w:val="006A48C2"/>
    <w:rsid w:val="006A7199"/>
    <w:rsid w:val="006B2557"/>
    <w:rsid w:val="006B457B"/>
    <w:rsid w:val="006B55C4"/>
    <w:rsid w:val="006B6884"/>
    <w:rsid w:val="006B7C7A"/>
    <w:rsid w:val="006C3A5C"/>
    <w:rsid w:val="006C4FCC"/>
    <w:rsid w:val="006D1E75"/>
    <w:rsid w:val="006D4C3E"/>
    <w:rsid w:val="006D5223"/>
    <w:rsid w:val="006E1894"/>
    <w:rsid w:val="006E3FEF"/>
    <w:rsid w:val="006E7CCE"/>
    <w:rsid w:val="006F1CA9"/>
    <w:rsid w:val="006F4818"/>
    <w:rsid w:val="006F5D74"/>
    <w:rsid w:val="006F724D"/>
    <w:rsid w:val="00700447"/>
    <w:rsid w:val="0070193B"/>
    <w:rsid w:val="00702C5E"/>
    <w:rsid w:val="00704F3E"/>
    <w:rsid w:val="007139A0"/>
    <w:rsid w:val="00715BDF"/>
    <w:rsid w:val="00720BF6"/>
    <w:rsid w:val="00722E18"/>
    <w:rsid w:val="00722FBD"/>
    <w:rsid w:val="00737A45"/>
    <w:rsid w:val="00741454"/>
    <w:rsid w:val="007416C6"/>
    <w:rsid w:val="00743C91"/>
    <w:rsid w:val="00744586"/>
    <w:rsid w:val="0074794A"/>
    <w:rsid w:val="00752AF4"/>
    <w:rsid w:val="007536F2"/>
    <w:rsid w:val="00754891"/>
    <w:rsid w:val="00754B67"/>
    <w:rsid w:val="00756772"/>
    <w:rsid w:val="00763212"/>
    <w:rsid w:val="00763A33"/>
    <w:rsid w:val="00771639"/>
    <w:rsid w:val="007732D1"/>
    <w:rsid w:val="00774E4F"/>
    <w:rsid w:val="00775762"/>
    <w:rsid w:val="007800C8"/>
    <w:rsid w:val="00784576"/>
    <w:rsid w:val="0078486C"/>
    <w:rsid w:val="007871FC"/>
    <w:rsid w:val="00793B0E"/>
    <w:rsid w:val="00796174"/>
    <w:rsid w:val="007A0D00"/>
    <w:rsid w:val="007A479A"/>
    <w:rsid w:val="007A47D7"/>
    <w:rsid w:val="007A7469"/>
    <w:rsid w:val="007A7E9D"/>
    <w:rsid w:val="007A7F5F"/>
    <w:rsid w:val="007B05D2"/>
    <w:rsid w:val="007B56BC"/>
    <w:rsid w:val="007C1C42"/>
    <w:rsid w:val="007C31CC"/>
    <w:rsid w:val="007C370F"/>
    <w:rsid w:val="007C3B4E"/>
    <w:rsid w:val="007C7652"/>
    <w:rsid w:val="007D44A7"/>
    <w:rsid w:val="007D44D3"/>
    <w:rsid w:val="007D564F"/>
    <w:rsid w:val="007E59B2"/>
    <w:rsid w:val="007F0EFB"/>
    <w:rsid w:val="007F20FF"/>
    <w:rsid w:val="007F227E"/>
    <w:rsid w:val="007F3C3B"/>
    <w:rsid w:val="00800530"/>
    <w:rsid w:val="0080219D"/>
    <w:rsid w:val="00804A8F"/>
    <w:rsid w:val="008072DA"/>
    <w:rsid w:val="00810F0F"/>
    <w:rsid w:val="008120B6"/>
    <w:rsid w:val="008120F4"/>
    <w:rsid w:val="00812A1E"/>
    <w:rsid w:val="00812B4F"/>
    <w:rsid w:val="00816D39"/>
    <w:rsid w:val="0081763C"/>
    <w:rsid w:val="008216ED"/>
    <w:rsid w:val="00821E88"/>
    <w:rsid w:val="00823797"/>
    <w:rsid w:val="00824895"/>
    <w:rsid w:val="00824A47"/>
    <w:rsid w:val="00827708"/>
    <w:rsid w:val="00832A41"/>
    <w:rsid w:val="008359FE"/>
    <w:rsid w:val="00840EBB"/>
    <w:rsid w:val="008414B1"/>
    <w:rsid w:val="00845DE3"/>
    <w:rsid w:val="008461C5"/>
    <w:rsid w:val="00851489"/>
    <w:rsid w:val="008539B4"/>
    <w:rsid w:val="008643C2"/>
    <w:rsid w:val="00872316"/>
    <w:rsid w:val="00875A44"/>
    <w:rsid w:val="00876EE5"/>
    <w:rsid w:val="00876F3E"/>
    <w:rsid w:val="00882A1A"/>
    <w:rsid w:val="0088517A"/>
    <w:rsid w:val="00885392"/>
    <w:rsid w:val="00885CB9"/>
    <w:rsid w:val="008A1A87"/>
    <w:rsid w:val="008A29EB"/>
    <w:rsid w:val="008A5B03"/>
    <w:rsid w:val="008B14B4"/>
    <w:rsid w:val="008B2DCD"/>
    <w:rsid w:val="008B3FB7"/>
    <w:rsid w:val="008B77DA"/>
    <w:rsid w:val="008B7F50"/>
    <w:rsid w:val="008C128B"/>
    <w:rsid w:val="008C3449"/>
    <w:rsid w:val="008C4E83"/>
    <w:rsid w:val="008C6E8E"/>
    <w:rsid w:val="008C6EED"/>
    <w:rsid w:val="008D03FB"/>
    <w:rsid w:val="008D0FE1"/>
    <w:rsid w:val="008D2F48"/>
    <w:rsid w:val="008D3210"/>
    <w:rsid w:val="008D50DE"/>
    <w:rsid w:val="008D53D4"/>
    <w:rsid w:val="008E2798"/>
    <w:rsid w:val="0090110C"/>
    <w:rsid w:val="00903C3C"/>
    <w:rsid w:val="00903D4F"/>
    <w:rsid w:val="00904502"/>
    <w:rsid w:val="0090450D"/>
    <w:rsid w:val="0090762F"/>
    <w:rsid w:val="00913A28"/>
    <w:rsid w:val="00914AD9"/>
    <w:rsid w:val="009161A7"/>
    <w:rsid w:val="009161B8"/>
    <w:rsid w:val="00921BFF"/>
    <w:rsid w:val="00923511"/>
    <w:rsid w:val="00931EEF"/>
    <w:rsid w:val="00932DBA"/>
    <w:rsid w:val="00933500"/>
    <w:rsid w:val="009356E7"/>
    <w:rsid w:val="00935AE4"/>
    <w:rsid w:val="0094053F"/>
    <w:rsid w:val="00940B12"/>
    <w:rsid w:val="00940CAA"/>
    <w:rsid w:val="00941550"/>
    <w:rsid w:val="00941F6D"/>
    <w:rsid w:val="00944F8F"/>
    <w:rsid w:val="009458DC"/>
    <w:rsid w:val="009532BB"/>
    <w:rsid w:val="0095353D"/>
    <w:rsid w:val="00961643"/>
    <w:rsid w:val="00961992"/>
    <w:rsid w:val="009633BC"/>
    <w:rsid w:val="00965503"/>
    <w:rsid w:val="0096579C"/>
    <w:rsid w:val="009659A8"/>
    <w:rsid w:val="0097000E"/>
    <w:rsid w:val="0097065F"/>
    <w:rsid w:val="00972DF7"/>
    <w:rsid w:val="009734B6"/>
    <w:rsid w:val="00974D8D"/>
    <w:rsid w:val="009774EA"/>
    <w:rsid w:val="00981A45"/>
    <w:rsid w:val="00982A05"/>
    <w:rsid w:val="00993DBD"/>
    <w:rsid w:val="009945CC"/>
    <w:rsid w:val="00996A7A"/>
    <w:rsid w:val="009A23B0"/>
    <w:rsid w:val="009A24A0"/>
    <w:rsid w:val="009A3482"/>
    <w:rsid w:val="009A384C"/>
    <w:rsid w:val="009A3E55"/>
    <w:rsid w:val="009A5E76"/>
    <w:rsid w:val="009B131B"/>
    <w:rsid w:val="009B2A1C"/>
    <w:rsid w:val="009B2F42"/>
    <w:rsid w:val="009B614C"/>
    <w:rsid w:val="009B6AC0"/>
    <w:rsid w:val="009B7BAB"/>
    <w:rsid w:val="009C2808"/>
    <w:rsid w:val="009C3410"/>
    <w:rsid w:val="009C406E"/>
    <w:rsid w:val="009D1F87"/>
    <w:rsid w:val="009D6A4C"/>
    <w:rsid w:val="009D731C"/>
    <w:rsid w:val="009D7991"/>
    <w:rsid w:val="009E4811"/>
    <w:rsid w:val="009E5601"/>
    <w:rsid w:val="009E569D"/>
    <w:rsid w:val="009F1928"/>
    <w:rsid w:val="009F2794"/>
    <w:rsid w:val="009F4220"/>
    <w:rsid w:val="009F6BF0"/>
    <w:rsid w:val="00A02F97"/>
    <w:rsid w:val="00A0610A"/>
    <w:rsid w:val="00A131A8"/>
    <w:rsid w:val="00A16200"/>
    <w:rsid w:val="00A168B0"/>
    <w:rsid w:val="00A2614C"/>
    <w:rsid w:val="00A4454B"/>
    <w:rsid w:val="00A5067F"/>
    <w:rsid w:val="00A547DE"/>
    <w:rsid w:val="00A54F66"/>
    <w:rsid w:val="00A5540B"/>
    <w:rsid w:val="00A56361"/>
    <w:rsid w:val="00A67541"/>
    <w:rsid w:val="00A71A60"/>
    <w:rsid w:val="00A72D1F"/>
    <w:rsid w:val="00A7377D"/>
    <w:rsid w:val="00A75A18"/>
    <w:rsid w:val="00A83410"/>
    <w:rsid w:val="00A906D8"/>
    <w:rsid w:val="00A93C34"/>
    <w:rsid w:val="00A976F5"/>
    <w:rsid w:val="00AA49FF"/>
    <w:rsid w:val="00AA70ED"/>
    <w:rsid w:val="00AB5914"/>
    <w:rsid w:val="00AC199F"/>
    <w:rsid w:val="00AC24FC"/>
    <w:rsid w:val="00AC2A42"/>
    <w:rsid w:val="00AC2E80"/>
    <w:rsid w:val="00AC67BD"/>
    <w:rsid w:val="00AC7EB0"/>
    <w:rsid w:val="00AD18D5"/>
    <w:rsid w:val="00AD1CF7"/>
    <w:rsid w:val="00AD5D50"/>
    <w:rsid w:val="00AD7345"/>
    <w:rsid w:val="00AE15AF"/>
    <w:rsid w:val="00AE2A39"/>
    <w:rsid w:val="00AE300F"/>
    <w:rsid w:val="00AE4AF0"/>
    <w:rsid w:val="00AE7CA2"/>
    <w:rsid w:val="00AF1492"/>
    <w:rsid w:val="00AF7524"/>
    <w:rsid w:val="00B04C01"/>
    <w:rsid w:val="00B04F82"/>
    <w:rsid w:val="00B10515"/>
    <w:rsid w:val="00B151C1"/>
    <w:rsid w:val="00B22C09"/>
    <w:rsid w:val="00B26F5B"/>
    <w:rsid w:val="00B27CA8"/>
    <w:rsid w:val="00B326EA"/>
    <w:rsid w:val="00B32765"/>
    <w:rsid w:val="00B3326F"/>
    <w:rsid w:val="00B34644"/>
    <w:rsid w:val="00B35881"/>
    <w:rsid w:val="00B42174"/>
    <w:rsid w:val="00B43910"/>
    <w:rsid w:val="00B57398"/>
    <w:rsid w:val="00B57753"/>
    <w:rsid w:val="00B61D12"/>
    <w:rsid w:val="00B6413D"/>
    <w:rsid w:val="00B741EF"/>
    <w:rsid w:val="00B7493E"/>
    <w:rsid w:val="00B75D9C"/>
    <w:rsid w:val="00B75DFC"/>
    <w:rsid w:val="00B7642D"/>
    <w:rsid w:val="00B82960"/>
    <w:rsid w:val="00B94D48"/>
    <w:rsid w:val="00B9637A"/>
    <w:rsid w:val="00B9679E"/>
    <w:rsid w:val="00BA02FC"/>
    <w:rsid w:val="00BB1DBD"/>
    <w:rsid w:val="00BB36F1"/>
    <w:rsid w:val="00BB3899"/>
    <w:rsid w:val="00BB59C9"/>
    <w:rsid w:val="00BC2BDB"/>
    <w:rsid w:val="00BC3241"/>
    <w:rsid w:val="00BC7634"/>
    <w:rsid w:val="00BD0620"/>
    <w:rsid w:val="00BD0997"/>
    <w:rsid w:val="00BE0DFA"/>
    <w:rsid w:val="00BE1AA3"/>
    <w:rsid w:val="00BE2601"/>
    <w:rsid w:val="00BE65F6"/>
    <w:rsid w:val="00BE6B43"/>
    <w:rsid w:val="00BE7385"/>
    <w:rsid w:val="00BF005C"/>
    <w:rsid w:val="00BF06FC"/>
    <w:rsid w:val="00BF199C"/>
    <w:rsid w:val="00BF443C"/>
    <w:rsid w:val="00C02677"/>
    <w:rsid w:val="00C068F8"/>
    <w:rsid w:val="00C1392F"/>
    <w:rsid w:val="00C14B97"/>
    <w:rsid w:val="00C1746B"/>
    <w:rsid w:val="00C21F94"/>
    <w:rsid w:val="00C22EDC"/>
    <w:rsid w:val="00C24A0A"/>
    <w:rsid w:val="00C25165"/>
    <w:rsid w:val="00C255FB"/>
    <w:rsid w:val="00C3031B"/>
    <w:rsid w:val="00C33B49"/>
    <w:rsid w:val="00C33BE3"/>
    <w:rsid w:val="00C367FF"/>
    <w:rsid w:val="00C4413E"/>
    <w:rsid w:val="00C448B4"/>
    <w:rsid w:val="00C463C6"/>
    <w:rsid w:val="00C46DB8"/>
    <w:rsid w:val="00C51A19"/>
    <w:rsid w:val="00C520D5"/>
    <w:rsid w:val="00C5570C"/>
    <w:rsid w:val="00C5776C"/>
    <w:rsid w:val="00C60622"/>
    <w:rsid w:val="00C65C10"/>
    <w:rsid w:val="00C65F47"/>
    <w:rsid w:val="00C71D5B"/>
    <w:rsid w:val="00C74C62"/>
    <w:rsid w:val="00C861EC"/>
    <w:rsid w:val="00C90172"/>
    <w:rsid w:val="00C914D0"/>
    <w:rsid w:val="00C94A9D"/>
    <w:rsid w:val="00C95546"/>
    <w:rsid w:val="00CA15B8"/>
    <w:rsid w:val="00CA217C"/>
    <w:rsid w:val="00CA6C5F"/>
    <w:rsid w:val="00CB237E"/>
    <w:rsid w:val="00CB4009"/>
    <w:rsid w:val="00CB44BF"/>
    <w:rsid w:val="00CB5363"/>
    <w:rsid w:val="00CB662D"/>
    <w:rsid w:val="00CB7EA3"/>
    <w:rsid w:val="00CC200C"/>
    <w:rsid w:val="00CC3E3A"/>
    <w:rsid w:val="00CE22E4"/>
    <w:rsid w:val="00CE4403"/>
    <w:rsid w:val="00CE6F31"/>
    <w:rsid w:val="00CF007E"/>
    <w:rsid w:val="00CF3865"/>
    <w:rsid w:val="00CF67DA"/>
    <w:rsid w:val="00D00076"/>
    <w:rsid w:val="00D014E0"/>
    <w:rsid w:val="00D021D0"/>
    <w:rsid w:val="00D13C75"/>
    <w:rsid w:val="00D14550"/>
    <w:rsid w:val="00D161F2"/>
    <w:rsid w:val="00D23072"/>
    <w:rsid w:val="00D2654D"/>
    <w:rsid w:val="00D30A44"/>
    <w:rsid w:val="00D30D81"/>
    <w:rsid w:val="00D31584"/>
    <w:rsid w:val="00D32268"/>
    <w:rsid w:val="00D33077"/>
    <w:rsid w:val="00D33B93"/>
    <w:rsid w:val="00D3574A"/>
    <w:rsid w:val="00D364EF"/>
    <w:rsid w:val="00D42FBF"/>
    <w:rsid w:val="00D434FB"/>
    <w:rsid w:val="00D44615"/>
    <w:rsid w:val="00D44C08"/>
    <w:rsid w:val="00D44F13"/>
    <w:rsid w:val="00D46D0D"/>
    <w:rsid w:val="00D5074C"/>
    <w:rsid w:val="00D567D8"/>
    <w:rsid w:val="00D636B0"/>
    <w:rsid w:val="00D65D0D"/>
    <w:rsid w:val="00D65E3F"/>
    <w:rsid w:val="00D70D24"/>
    <w:rsid w:val="00D72E1A"/>
    <w:rsid w:val="00D7410E"/>
    <w:rsid w:val="00D76B4F"/>
    <w:rsid w:val="00D76BBE"/>
    <w:rsid w:val="00D808C2"/>
    <w:rsid w:val="00D86B68"/>
    <w:rsid w:val="00D90714"/>
    <w:rsid w:val="00D9088E"/>
    <w:rsid w:val="00D94041"/>
    <w:rsid w:val="00D96EFD"/>
    <w:rsid w:val="00D978D1"/>
    <w:rsid w:val="00DA14CB"/>
    <w:rsid w:val="00DA3681"/>
    <w:rsid w:val="00DA4B83"/>
    <w:rsid w:val="00DA592C"/>
    <w:rsid w:val="00DB1400"/>
    <w:rsid w:val="00DB698D"/>
    <w:rsid w:val="00DC26CC"/>
    <w:rsid w:val="00DC3E1A"/>
    <w:rsid w:val="00DC6A2B"/>
    <w:rsid w:val="00DD18E7"/>
    <w:rsid w:val="00DD1F73"/>
    <w:rsid w:val="00DD330C"/>
    <w:rsid w:val="00DD3AB5"/>
    <w:rsid w:val="00DD4F18"/>
    <w:rsid w:val="00DE12F7"/>
    <w:rsid w:val="00DE2CB5"/>
    <w:rsid w:val="00DE3E1E"/>
    <w:rsid w:val="00DE6A86"/>
    <w:rsid w:val="00DE7C30"/>
    <w:rsid w:val="00DF6DF6"/>
    <w:rsid w:val="00DF6F53"/>
    <w:rsid w:val="00E02FC9"/>
    <w:rsid w:val="00E03AFE"/>
    <w:rsid w:val="00E0775E"/>
    <w:rsid w:val="00E20888"/>
    <w:rsid w:val="00E20D9D"/>
    <w:rsid w:val="00E2113A"/>
    <w:rsid w:val="00E269C6"/>
    <w:rsid w:val="00E27D58"/>
    <w:rsid w:val="00E31424"/>
    <w:rsid w:val="00E332D9"/>
    <w:rsid w:val="00E42F31"/>
    <w:rsid w:val="00E4521E"/>
    <w:rsid w:val="00E465A8"/>
    <w:rsid w:val="00E468F9"/>
    <w:rsid w:val="00E47597"/>
    <w:rsid w:val="00E51130"/>
    <w:rsid w:val="00E5212A"/>
    <w:rsid w:val="00E56D03"/>
    <w:rsid w:val="00E600CB"/>
    <w:rsid w:val="00E611F2"/>
    <w:rsid w:val="00E62517"/>
    <w:rsid w:val="00E6431C"/>
    <w:rsid w:val="00E64D02"/>
    <w:rsid w:val="00E666DA"/>
    <w:rsid w:val="00E67590"/>
    <w:rsid w:val="00E70B61"/>
    <w:rsid w:val="00E71636"/>
    <w:rsid w:val="00E73EFA"/>
    <w:rsid w:val="00E74281"/>
    <w:rsid w:val="00E77939"/>
    <w:rsid w:val="00E77A94"/>
    <w:rsid w:val="00E77C98"/>
    <w:rsid w:val="00E83CBF"/>
    <w:rsid w:val="00E84A38"/>
    <w:rsid w:val="00E8742D"/>
    <w:rsid w:val="00E92D50"/>
    <w:rsid w:val="00E92E5E"/>
    <w:rsid w:val="00E95ADA"/>
    <w:rsid w:val="00EA0DE0"/>
    <w:rsid w:val="00EA2B8C"/>
    <w:rsid w:val="00EA6C03"/>
    <w:rsid w:val="00EB1430"/>
    <w:rsid w:val="00EB31F6"/>
    <w:rsid w:val="00EB4C7C"/>
    <w:rsid w:val="00EB50C6"/>
    <w:rsid w:val="00EB50FE"/>
    <w:rsid w:val="00EB63EE"/>
    <w:rsid w:val="00EB66CC"/>
    <w:rsid w:val="00EB7B00"/>
    <w:rsid w:val="00EE21AB"/>
    <w:rsid w:val="00EE3678"/>
    <w:rsid w:val="00EF019F"/>
    <w:rsid w:val="00EF4F0D"/>
    <w:rsid w:val="00F07690"/>
    <w:rsid w:val="00F12968"/>
    <w:rsid w:val="00F12AC5"/>
    <w:rsid w:val="00F20C3B"/>
    <w:rsid w:val="00F23D91"/>
    <w:rsid w:val="00F2612F"/>
    <w:rsid w:val="00F33419"/>
    <w:rsid w:val="00F34A82"/>
    <w:rsid w:val="00F35CC0"/>
    <w:rsid w:val="00F403DC"/>
    <w:rsid w:val="00F41328"/>
    <w:rsid w:val="00F458F2"/>
    <w:rsid w:val="00F516F8"/>
    <w:rsid w:val="00F565BD"/>
    <w:rsid w:val="00F60F6F"/>
    <w:rsid w:val="00F64E45"/>
    <w:rsid w:val="00F65343"/>
    <w:rsid w:val="00F6617A"/>
    <w:rsid w:val="00F70C42"/>
    <w:rsid w:val="00F74C3D"/>
    <w:rsid w:val="00F756DC"/>
    <w:rsid w:val="00F75EA6"/>
    <w:rsid w:val="00F7725C"/>
    <w:rsid w:val="00F85100"/>
    <w:rsid w:val="00F91650"/>
    <w:rsid w:val="00F94E9D"/>
    <w:rsid w:val="00FA74EC"/>
    <w:rsid w:val="00FB4203"/>
    <w:rsid w:val="00FB7B6F"/>
    <w:rsid w:val="00FC1017"/>
    <w:rsid w:val="00FC2AAC"/>
    <w:rsid w:val="00FC625B"/>
    <w:rsid w:val="00FD1CBC"/>
    <w:rsid w:val="00FD3393"/>
    <w:rsid w:val="00FD4DFB"/>
    <w:rsid w:val="00FD7CE7"/>
    <w:rsid w:val="00FD7EA5"/>
    <w:rsid w:val="00FE0EB3"/>
    <w:rsid w:val="00FE23EF"/>
    <w:rsid w:val="00FE4014"/>
    <w:rsid w:val="00FE5835"/>
    <w:rsid w:val="00FF75CC"/>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15:docId w15:val="{FC1A5098-FCD7-4FDD-9E07-F9AA16B2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F6"/>
    <w:rPr>
      <w:sz w:val="24"/>
      <w:szCs w:val="24"/>
    </w:rPr>
  </w:style>
  <w:style w:type="paragraph" w:styleId="Heading3">
    <w:name w:val="heading 3"/>
    <w:basedOn w:val="Normal"/>
    <w:next w:val="Normal"/>
    <w:qFormat/>
    <w:rsid w:val="001058D6"/>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E611F2"/>
    <w:pPr>
      <w:keepNext/>
      <w:outlineLvl w:val="5"/>
    </w:pPr>
    <w:rPr>
      <w:rFonts w:ascii="Arial" w:hAnsi="Arial" w:cs="Arial"/>
      <w:b/>
      <w:bCs/>
      <w:color w:val="FFFFFF"/>
      <w:sz w:val="20"/>
    </w:rPr>
  </w:style>
  <w:style w:type="paragraph" w:styleId="Heading7">
    <w:name w:val="heading 7"/>
    <w:basedOn w:val="Normal"/>
    <w:next w:val="Normal"/>
    <w:qFormat/>
    <w:rsid w:val="00E611F2"/>
    <w:pPr>
      <w:keepNext/>
      <w:outlineLvl w:val="6"/>
    </w:pPr>
    <w:rPr>
      <w:rFonts w:ascii="Arial" w:hAnsi="Arial" w:cs="Arial"/>
      <w:b/>
      <w:bCs/>
      <w:color w:val="FFFFFF"/>
      <w:sz w:val="16"/>
    </w:rPr>
  </w:style>
  <w:style w:type="paragraph" w:styleId="Heading9">
    <w:name w:val="heading 9"/>
    <w:basedOn w:val="Normal"/>
    <w:next w:val="Normal"/>
    <w:link w:val="Heading9Char"/>
    <w:semiHidden/>
    <w:unhideWhenUsed/>
    <w:qFormat/>
    <w:rsid w:val="00B27CA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458F2"/>
    <w:pPr>
      <w:numPr>
        <w:numId w:val="1"/>
      </w:numPr>
    </w:pPr>
  </w:style>
  <w:style w:type="paragraph" w:styleId="BalloonText">
    <w:name w:val="Balloon Text"/>
    <w:basedOn w:val="Normal"/>
    <w:semiHidden/>
    <w:rsid w:val="001C0D07"/>
    <w:rPr>
      <w:rFonts w:ascii="Tahoma" w:hAnsi="Tahoma" w:cs="Tahoma"/>
      <w:sz w:val="16"/>
      <w:szCs w:val="16"/>
    </w:rPr>
  </w:style>
  <w:style w:type="paragraph" w:styleId="BodyTextIndent2">
    <w:name w:val="Body Text Indent 2"/>
    <w:basedOn w:val="Normal"/>
    <w:rsid w:val="0005718A"/>
    <w:pPr>
      <w:ind w:left="360"/>
      <w:jc w:val="both"/>
    </w:pPr>
    <w:rPr>
      <w:rFonts w:ascii="Arial" w:hAnsi="Arial" w:cs="Arial"/>
      <w:sz w:val="14"/>
      <w:szCs w:val="14"/>
    </w:rPr>
  </w:style>
  <w:style w:type="paragraph" w:styleId="DocumentMap">
    <w:name w:val="Document Map"/>
    <w:basedOn w:val="Normal"/>
    <w:semiHidden/>
    <w:rsid w:val="003B4277"/>
    <w:pPr>
      <w:shd w:val="clear" w:color="auto" w:fill="000080"/>
    </w:pPr>
    <w:rPr>
      <w:rFonts w:ascii="Tahoma" w:hAnsi="Tahoma" w:cs="Tahoma"/>
      <w:sz w:val="20"/>
      <w:szCs w:val="20"/>
    </w:rPr>
  </w:style>
  <w:style w:type="paragraph" w:styleId="Header">
    <w:name w:val="header"/>
    <w:basedOn w:val="Normal"/>
    <w:rsid w:val="008539B4"/>
    <w:pPr>
      <w:tabs>
        <w:tab w:val="center" w:pos="4320"/>
        <w:tab w:val="right" w:pos="8640"/>
      </w:tabs>
    </w:pPr>
  </w:style>
  <w:style w:type="paragraph" w:styleId="Footer">
    <w:name w:val="footer"/>
    <w:basedOn w:val="Normal"/>
    <w:rsid w:val="008539B4"/>
    <w:pPr>
      <w:tabs>
        <w:tab w:val="center" w:pos="4320"/>
        <w:tab w:val="right" w:pos="8640"/>
      </w:tabs>
    </w:pPr>
  </w:style>
  <w:style w:type="character" w:customStyle="1" w:styleId="Heading6Char">
    <w:name w:val="Heading 6 Char"/>
    <w:basedOn w:val="DefaultParagraphFont"/>
    <w:link w:val="Heading6"/>
    <w:rsid w:val="00344B7D"/>
    <w:rPr>
      <w:rFonts w:ascii="Arial" w:hAnsi="Arial" w:cs="Arial"/>
      <w:b/>
      <w:bCs/>
      <w:color w:val="FFFFFF"/>
      <w:szCs w:val="24"/>
    </w:rPr>
  </w:style>
  <w:style w:type="character" w:styleId="CommentReference">
    <w:name w:val="annotation reference"/>
    <w:basedOn w:val="DefaultParagraphFont"/>
    <w:rsid w:val="004C0EB5"/>
    <w:rPr>
      <w:sz w:val="16"/>
      <w:szCs w:val="16"/>
    </w:rPr>
  </w:style>
  <w:style w:type="paragraph" w:styleId="CommentText">
    <w:name w:val="annotation text"/>
    <w:basedOn w:val="Normal"/>
    <w:link w:val="CommentTextChar"/>
    <w:rsid w:val="004C0EB5"/>
    <w:rPr>
      <w:sz w:val="20"/>
      <w:szCs w:val="20"/>
    </w:rPr>
  </w:style>
  <w:style w:type="character" w:customStyle="1" w:styleId="CommentTextChar">
    <w:name w:val="Comment Text Char"/>
    <w:basedOn w:val="DefaultParagraphFont"/>
    <w:link w:val="CommentText"/>
    <w:rsid w:val="004C0EB5"/>
  </w:style>
  <w:style w:type="paragraph" w:styleId="CommentSubject">
    <w:name w:val="annotation subject"/>
    <w:basedOn w:val="CommentText"/>
    <w:next w:val="CommentText"/>
    <w:link w:val="CommentSubjectChar"/>
    <w:rsid w:val="004C0EB5"/>
    <w:rPr>
      <w:b/>
      <w:bCs/>
    </w:rPr>
  </w:style>
  <w:style w:type="character" w:customStyle="1" w:styleId="CommentSubjectChar">
    <w:name w:val="Comment Subject Char"/>
    <w:basedOn w:val="CommentTextChar"/>
    <w:link w:val="CommentSubject"/>
    <w:rsid w:val="004C0EB5"/>
    <w:rPr>
      <w:b/>
      <w:bCs/>
    </w:rPr>
  </w:style>
  <w:style w:type="paragraph" w:styleId="Revision">
    <w:name w:val="Revision"/>
    <w:hidden/>
    <w:uiPriority w:val="99"/>
    <w:semiHidden/>
    <w:rsid w:val="004C0EB5"/>
    <w:rPr>
      <w:sz w:val="24"/>
      <w:szCs w:val="24"/>
    </w:rPr>
  </w:style>
  <w:style w:type="paragraph" w:styleId="NoSpacing">
    <w:name w:val="No Spacing"/>
    <w:uiPriority w:val="1"/>
    <w:qFormat/>
    <w:rsid w:val="00F85100"/>
    <w:rPr>
      <w:rFonts w:asciiTheme="minorHAnsi" w:eastAsiaTheme="minorEastAsia" w:hAnsiTheme="minorHAnsi" w:cstheme="minorBidi"/>
      <w:sz w:val="22"/>
      <w:szCs w:val="22"/>
      <w:lang w:eastAsia="zh-CN"/>
    </w:rPr>
  </w:style>
  <w:style w:type="character" w:styleId="Hyperlink">
    <w:name w:val="Hyperlink"/>
    <w:basedOn w:val="DefaultParagraphFont"/>
    <w:uiPriority w:val="99"/>
    <w:rsid w:val="00F64E45"/>
    <w:rPr>
      <w:color w:val="0000FF" w:themeColor="hyperlink"/>
      <w:u w:val="single"/>
    </w:rPr>
  </w:style>
  <w:style w:type="paragraph" w:styleId="ListParagraph">
    <w:name w:val="List Paragraph"/>
    <w:basedOn w:val="Normal"/>
    <w:uiPriority w:val="99"/>
    <w:qFormat/>
    <w:rsid w:val="00AE4AF0"/>
    <w:pPr>
      <w:ind w:left="720"/>
      <w:contextualSpacing/>
    </w:pPr>
  </w:style>
  <w:style w:type="character" w:customStyle="1" w:styleId="alt-edited1">
    <w:name w:val="alt-edited1"/>
    <w:basedOn w:val="DefaultParagraphFont"/>
    <w:rsid w:val="00AE4AF0"/>
    <w:rPr>
      <w:color w:val="4D90F0"/>
    </w:rPr>
  </w:style>
  <w:style w:type="character" w:customStyle="1" w:styleId="Heading9Char">
    <w:name w:val="Heading 9 Char"/>
    <w:basedOn w:val="DefaultParagraphFont"/>
    <w:link w:val="Heading9"/>
    <w:semiHidden/>
    <w:rsid w:val="00B27CA8"/>
    <w:rPr>
      <w:rFonts w:asciiTheme="majorHAnsi" w:eastAsiaTheme="majorEastAsia" w:hAnsiTheme="majorHAnsi" w:cstheme="majorBidi"/>
      <w:i/>
      <w:iCs/>
      <w:color w:val="272727" w:themeColor="text1" w:themeTint="D8"/>
      <w:sz w:val="21"/>
      <w:szCs w:val="21"/>
    </w:rPr>
  </w:style>
  <w:style w:type="paragraph" w:customStyle="1" w:styleId="1">
    <w:name w:val="列出段落1"/>
    <w:basedOn w:val="Normal"/>
    <w:rsid w:val="00B27CA8"/>
    <w:pPr>
      <w:widowControl w:val="0"/>
      <w:spacing w:line="312" w:lineRule="atLeast"/>
      <w:ind w:firstLineChars="200" w:firstLine="420"/>
      <w:jc w:val="both"/>
    </w:pPr>
    <w:rPr>
      <w:rFonts w:ascii="??ì?" w:eastAsia="??ì?" w:cs="??ì?"/>
      <w:sz w:val="18"/>
      <w:szCs w:val="18"/>
      <w:lang w:eastAsia="zh-CN"/>
    </w:rPr>
  </w:style>
  <w:style w:type="paragraph" w:styleId="BodyText3">
    <w:name w:val="Body Text 3"/>
    <w:basedOn w:val="Normal"/>
    <w:link w:val="BodyText3Char"/>
    <w:rsid w:val="00B27CA8"/>
    <w:pPr>
      <w:widowControl w:val="0"/>
      <w:spacing w:after="120" w:line="312" w:lineRule="atLeast"/>
      <w:jc w:val="both"/>
    </w:pPr>
    <w:rPr>
      <w:rFonts w:ascii="??ì?" w:eastAsia="??ì?" w:cs="??ì?"/>
      <w:sz w:val="16"/>
      <w:szCs w:val="16"/>
      <w:lang w:eastAsia="zh-CN"/>
    </w:rPr>
  </w:style>
  <w:style w:type="character" w:customStyle="1" w:styleId="BodyText3Char">
    <w:name w:val="Body Text 3 Char"/>
    <w:basedOn w:val="DefaultParagraphFont"/>
    <w:link w:val="BodyText3"/>
    <w:uiPriority w:val="99"/>
    <w:rsid w:val="00B27CA8"/>
    <w:rPr>
      <w:rFonts w:ascii="??ì?" w:eastAsia="??ì?" w:cs="??ì?"/>
      <w:sz w:val="16"/>
      <w:szCs w:val="16"/>
      <w:lang w:eastAsia="zh-CN"/>
    </w:rPr>
  </w:style>
  <w:style w:type="paragraph" w:styleId="NormalIndent">
    <w:name w:val="Normal Indent"/>
    <w:basedOn w:val="Normal"/>
    <w:uiPriority w:val="99"/>
    <w:rsid w:val="00B27CA8"/>
    <w:pPr>
      <w:widowControl w:val="0"/>
      <w:spacing w:line="312" w:lineRule="atLeast"/>
      <w:ind w:firstLine="420"/>
      <w:jc w:val="both"/>
    </w:pPr>
    <w:rPr>
      <w:rFonts w:ascii="??ì?" w:eastAsia="??ì?" w:cs="??ì?"/>
      <w:sz w:val="18"/>
      <w:szCs w:val="18"/>
      <w:lang w:eastAsia="zh-CN"/>
    </w:rPr>
  </w:style>
  <w:style w:type="paragraph" w:styleId="BodyText">
    <w:name w:val="Body Text"/>
    <w:basedOn w:val="Normal"/>
    <w:link w:val="BodyTextChar"/>
    <w:semiHidden/>
    <w:unhideWhenUsed/>
    <w:rsid w:val="00301827"/>
    <w:pPr>
      <w:spacing w:after="120"/>
    </w:pPr>
  </w:style>
  <w:style w:type="character" w:customStyle="1" w:styleId="BodyTextChar">
    <w:name w:val="Body Text Char"/>
    <w:basedOn w:val="DefaultParagraphFont"/>
    <w:link w:val="BodyText"/>
    <w:semiHidden/>
    <w:rsid w:val="003018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ridianbioscience.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EDB3-6BF9-43BC-A0F7-FD9BB822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Para-Pak® C&amp;S</vt:lpstr>
    </vt:vector>
  </TitlesOfParts>
  <Company>MBI</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Para-Pak® C&amp;S</dc:title>
  <dc:creator>MCarrington</dc:creator>
  <cp:lastModifiedBy>Rolih, Susan</cp:lastModifiedBy>
  <cp:revision>7</cp:revision>
  <cp:lastPrinted>2017-02-06T14:41:00Z</cp:lastPrinted>
  <dcterms:created xsi:type="dcterms:W3CDTF">2017-09-15T14:18:00Z</dcterms:created>
  <dcterms:modified xsi:type="dcterms:W3CDTF">2017-09-15T20:03:00Z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CF_ECO Number">
    <vt:lpwstr>ECO-06225</vt:lpwstr>
  </property>
  <property fmtid="{D5CDD505-2E9C-101B-9397-08002B2CF9AE}" pid="3" name="MC_Number">
    <vt:lpwstr>SN10850</vt:lpwstr>
  </property>
  <property fmtid="{D5CDD505-2E9C-101B-9397-08002B2CF9AE}" pid="4" name="MC_Revision">
    <vt:lpwstr>REV 05-14</vt:lpwstr>
  </property>
  <property fmtid="{D5CDD505-2E9C-101B-9397-08002B2CF9AE}" pid="5" name="MC_Title">
    <vt:lpwstr>300412, 330284, 330384, 331048, 331184, 331612, 900612, 990620 Para-Pak C and S Package Insert</vt:lpwstr>
  </property>
  <property fmtid="{D5CDD505-2E9C-101B-9397-08002B2CF9AE}" pid="6" name="MC_Author">
    <vt:lpwstr>TML00384</vt:lpwstr>
  </property>
  <property fmtid="{D5CDD505-2E9C-101B-9397-08002B2CF9AE}" pid="7" name="MC_Owner">
    <vt:lpwstr>00_MBIRA</vt:lpwstr>
  </property>
  <property fmtid="{D5CDD505-2E9C-101B-9397-08002B2CF9AE}" pid="8" name="MC_Notes">
    <vt:lpwstr>Must be linked to LS10850 before approval</vt:lpwstr>
  </property>
  <property fmtid="{D5CDD505-2E9C-101B-9397-08002B2CF9AE}" pid="9" name="MC_Vault">
    <vt:lpwstr>MBI_SPECIFICATIONS-DFT</vt:lpwstr>
  </property>
  <property fmtid="{D5CDD505-2E9C-101B-9397-08002B2CF9AE}" pid="10" name="MC_Status">
    <vt:lpwstr>Draft</vt:lpwstr>
  </property>
  <property fmtid="{D5CDD505-2E9C-101B-9397-08002B2CF9AE}" pid="11" name="MC_CreatedDate">
    <vt:lpwstr>06 May 2014</vt:lpwstr>
  </property>
  <property fmtid="{D5CDD505-2E9C-101B-9397-08002B2CF9AE}" pid="12" name="MC_EffectiveDate">
    <vt:lpwstr/>
  </property>
  <property fmtid="{D5CDD505-2E9C-101B-9397-08002B2CF9AE}" pid="13" name="MC_ExpirationDate">
    <vt:lpwstr/>
  </property>
  <property fmtid="{D5CDD505-2E9C-101B-9397-08002B2CF9AE}" pid="14" name="MC_ReleaseDate">
    <vt:lpwstr/>
  </property>
  <property fmtid="{D5CDD505-2E9C-101B-9397-08002B2CF9AE}" pid="15" name="MC_NextReviewDate">
    <vt:lpwstr/>
  </property>
  <property fmtid="{D5CDD505-2E9C-101B-9397-08002B2CF9AE}" pid="16" name="MC_CF_Design History File Number:">
    <vt:lpwstr>129</vt:lpwstr>
  </property>
</Properties>
</file>